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9E" w:rsidRPr="003F579E" w:rsidRDefault="003F579E" w:rsidP="003F579E">
      <w:pPr>
        <w:pageBreakBefore/>
        <w:suppressAutoHyphens/>
        <w:spacing w:after="60" w:line="276" w:lineRule="auto"/>
        <w:jc w:val="both"/>
        <w:rPr>
          <w:rFonts w:ascii="Arial" w:eastAsia="Times New Roman" w:hAnsi="Arial" w:cs="Arial"/>
          <w:b/>
          <w:bCs/>
          <w:sz w:val="20"/>
          <w:szCs w:val="20"/>
          <w:lang w:eastAsia="ar-SA"/>
        </w:rPr>
      </w:pPr>
      <w:bookmarkStart w:id="0" w:name="_GoBack"/>
      <w:bookmarkEnd w:id="0"/>
      <w:r w:rsidRPr="003F579E">
        <w:rPr>
          <w:rFonts w:ascii="Arial" w:eastAsia="Times New Roman" w:hAnsi="Arial" w:cs="Arial"/>
          <w:sz w:val="20"/>
          <w:szCs w:val="20"/>
          <w:lang w:eastAsia="ar-SA"/>
        </w:rPr>
        <w:t xml:space="preserve">Załącznik nr 4 do umowy: </w:t>
      </w:r>
      <w:r w:rsidRPr="003F579E">
        <w:rPr>
          <w:rFonts w:ascii="Arial" w:eastAsia="Times New Roman" w:hAnsi="Arial" w:cs="Arial"/>
          <w:b/>
          <w:bCs/>
          <w:sz w:val="20"/>
          <w:szCs w:val="20"/>
          <w:lang w:eastAsia="ar-SA"/>
        </w:rPr>
        <w:t>Zakres danych osobowych powierzonych do przetwarzania</w:t>
      </w:r>
    </w:p>
    <w:p w:rsidR="003F579E" w:rsidRPr="003F579E" w:rsidRDefault="003F579E" w:rsidP="003F579E">
      <w:pPr>
        <w:suppressAutoHyphens/>
        <w:spacing w:after="6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u w:val="single"/>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u w:val="single"/>
          <w:lang w:eastAsia="ar-SA"/>
        </w:rPr>
      </w:pPr>
      <w:r w:rsidRPr="003F579E">
        <w:rPr>
          <w:rFonts w:ascii="Calibri" w:eastAsia="Times New Roman" w:hAnsi="Calibri" w:cs="Calibri"/>
          <w:noProof/>
          <w:lang w:eastAsia="pl-PL"/>
        </w:rPr>
        <w:drawing>
          <wp:inline distT="0" distB="0" distL="0" distR="0" wp14:anchorId="04D3B2D9" wp14:editId="4880D977">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3F579E" w:rsidRPr="003F579E" w:rsidRDefault="003F579E" w:rsidP="003F579E">
      <w:pPr>
        <w:suppressAutoHyphens/>
        <w:spacing w:after="200" w:line="276" w:lineRule="auto"/>
        <w:jc w:val="both"/>
        <w:rPr>
          <w:rFonts w:ascii="Arial" w:eastAsia="Times New Roman" w:hAnsi="Arial" w:cs="Arial"/>
          <w:sz w:val="20"/>
          <w:szCs w:val="20"/>
          <w:u w:val="single"/>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u w:val="single"/>
          <w:lang w:eastAsia="ar-SA"/>
        </w:rPr>
      </w:pPr>
      <w:r w:rsidRPr="003F579E">
        <w:rPr>
          <w:rFonts w:ascii="Arial" w:eastAsia="Times New Roman" w:hAnsi="Arial" w:cs="Arial"/>
          <w:sz w:val="20"/>
          <w:szCs w:val="20"/>
          <w:u w:val="single"/>
          <w:lang w:eastAsia="ar-SA"/>
        </w:rPr>
        <w:t xml:space="preserve">I Zbiór danych osobowych i kategorie osób, których dane dotyczą przetwarzanych w ramach RPO WŁ </w:t>
      </w:r>
    </w:p>
    <w:p w:rsidR="003F579E" w:rsidRPr="003F579E" w:rsidRDefault="003F579E" w:rsidP="003F579E">
      <w:pPr>
        <w:suppressAutoHyphens/>
        <w:spacing w:after="60" w:line="276" w:lineRule="auto"/>
        <w:ind w:left="720"/>
        <w:jc w:val="both"/>
        <w:rPr>
          <w:rFonts w:ascii="Arial" w:eastAsia="Times New Roman" w:hAnsi="Arial" w:cs="Arial"/>
          <w:sz w:val="20"/>
          <w:szCs w:val="20"/>
          <w:lang w:eastAsia="ar-SA"/>
        </w:rPr>
      </w:pPr>
    </w:p>
    <w:p w:rsidR="003F579E" w:rsidRPr="003F579E" w:rsidRDefault="003F579E" w:rsidP="003F579E">
      <w:pPr>
        <w:numPr>
          <w:ilvl w:val="0"/>
          <w:numId w:val="3"/>
        </w:numPr>
        <w:suppressAutoHyphens/>
        <w:spacing w:after="0" w:line="240" w:lineRule="auto"/>
        <w:ind w:left="644"/>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 xml:space="preserve">Dane związane z badaniem kwalifikowalności wydatków w Projekcie </w:t>
      </w:r>
    </w:p>
    <w:p w:rsidR="003F579E" w:rsidRPr="003F579E" w:rsidRDefault="003F579E" w:rsidP="003F579E">
      <w:pPr>
        <w:spacing w:after="0" w:line="240" w:lineRule="auto"/>
        <w:ind w:left="644"/>
        <w:jc w:val="both"/>
        <w:rPr>
          <w:rFonts w:ascii="Arial" w:eastAsia="Times New Roman" w:hAnsi="Arial" w:cs="Arial"/>
          <w:b/>
          <w:bCs/>
          <w:sz w:val="20"/>
          <w:szCs w:val="20"/>
          <w:lang w:eastAsia="ar-SA"/>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3F579E" w:rsidRPr="003F579E" w:rsidTr="0045632B">
        <w:tc>
          <w:tcPr>
            <w:tcW w:w="250"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w:t>
            </w:r>
          </w:p>
        </w:tc>
        <w:tc>
          <w:tcPr>
            <w:tcW w:w="4750"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Kwalifikowalność środków w Projekcie zgodnie z Wytycznymi Ministra Infrastruktury i Rozwoju </w:t>
            </w:r>
            <w:r w:rsidRPr="003F579E">
              <w:rPr>
                <w:rFonts w:ascii="Arial" w:eastAsia="Times New Roman" w:hAnsi="Arial" w:cs="Arial"/>
                <w:sz w:val="20"/>
                <w:szCs w:val="20"/>
                <w:lang w:eastAsia="ar-SA"/>
              </w:rPr>
              <w:br/>
              <w:t xml:space="preserve">w zakresie kwalifikowalności wydatków w ramach Europejskiego Funduszu Rozwoju Regionalnego, Europejskiego Funduszu Społecznego oraz Funduszu Spójności na lata </w:t>
            </w:r>
            <w:r w:rsidRPr="003F579E">
              <w:rPr>
                <w:rFonts w:ascii="Arial" w:eastAsia="Times New Roman" w:hAnsi="Arial" w:cs="Arial"/>
                <w:sz w:val="20"/>
                <w:szCs w:val="20"/>
                <w:lang w:eastAsia="ar-SA"/>
              </w:rPr>
              <w:br/>
              <w:t>2014-2020</w:t>
            </w:r>
          </w:p>
        </w:tc>
      </w:tr>
    </w:tbl>
    <w:p w:rsidR="003F579E" w:rsidRPr="003F579E" w:rsidRDefault="003F579E" w:rsidP="003F579E">
      <w:pPr>
        <w:suppressAutoHyphens/>
        <w:spacing w:after="60" w:line="276" w:lineRule="auto"/>
        <w:ind w:left="720"/>
        <w:jc w:val="both"/>
        <w:rPr>
          <w:rFonts w:ascii="Arial" w:eastAsia="Times New Roman" w:hAnsi="Arial" w:cs="Arial"/>
          <w:sz w:val="20"/>
          <w:szCs w:val="20"/>
          <w:lang w:eastAsia="ar-SA"/>
        </w:rPr>
      </w:pPr>
    </w:p>
    <w:p w:rsidR="003F579E" w:rsidRPr="003F579E" w:rsidRDefault="003F579E" w:rsidP="003F579E">
      <w:pPr>
        <w:numPr>
          <w:ilvl w:val="0"/>
          <w:numId w:val="3"/>
        </w:numPr>
        <w:suppressAutoHyphens/>
        <w:spacing w:after="200" w:line="276" w:lineRule="auto"/>
        <w:ind w:left="644"/>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Lp.</w:t>
            </w:r>
          </w:p>
        </w:tc>
        <w:tc>
          <w:tcPr>
            <w:tcW w:w="8786" w:type="dxa"/>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Nazwa</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Kraj</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Nazwa instytucji</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w:t>
            </w:r>
          </w:p>
        </w:tc>
        <w:tc>
          <w:tcPr>
            <w:tcW w:w="8786" w:type="dxa"/>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sz w:val="20"/>
                <w:szCs w:val="20"/>
                <w:lang w:eastAsia="ar-SA"/>
              </w:rPr>
              <w:t xml:space="preserve">NIP </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4</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Typ instytucji</w:t>
            </w:r>
          </w:p>
        </w:tc>
      </w:tr>
      <w:tr w:rsidR="003F579E" w:rsidRPr="003F579E" w:rsidTr="0045632B">
        <w:trPr>
          <w:trHeight w:val="378"/>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5</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Województwo </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6</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Powiat</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7</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Gmina</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8</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Miejscowość</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9</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Ulica</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10</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Nr budynku</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11</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Nr lokalu</w:t>
            </w:r>
          </w:p>
        </w:tc>
      </w:tr>
      <w:tr w:rsidR="003F579E" w:rsidRPr="003F579E" w:rsidTr="0045632B">
        <w:trPr>
          <w:trHeight w:val="384"/>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12</w:t>
            </w:r>
          </w:p>
        </w:tc>
        <w:tc>
          <w:tcPr>
            <w:tcW w:w="8786" w:type="dxa"/>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Kod pocztowy</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13</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Obszar wg stopnia urbanizacji (DEGURBA)</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14</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Telefon kontaktowy</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lastRenderedPageBreak/>
              <w:t>15</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Adres e-mail</w:t>
            </w:r>
          </w:p>
        </w:tc>
      </w:tr>
      <w:tr w:rsidR="003F579E" w:rsidRPr="003F579E" w:rsidTr="0045632B">
        <w:trPr>
          <w:trHeight w:val="357"/>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16</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Data rozpoczęcia udziału w Projekcie</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17</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Data zakończenia udziału w Projekcie</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18</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Czy wsparciem zostali objęci pracownicy instytucji</w:t>
            </w:r>
          </w:p>
        </w:tc>
      </w:tr>
      <w:tr w:rsidR="003F579E" w:rsidRPr="003F579E" w:rsidTr="0045632B">
        <w:trPr>
          <w:trHeight w:val="287"/>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19</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Rodzaj przyznanego wsparcia</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20</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Data rozpoczęcia udziału we wsparciu</w:t>
            </w:r>
          </w:p>
        </w:tc>
      </w:tr>
      <w:tr w:rsidR="003F579E" w:rsidRPr="003F579E" w:rsidTr="0045632B">
        <w:trPr>
          <w:trHeight w:val="241"/>
        </w:trPr>
        <w:tc>
          <w:tcPr>
            <w:tcW w:w="534"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21</w:t>
            </w:r>
          </w:p>
        </w:tc>
        <w:tc>
          <w:tcPr>
            <w:tcW w:w="8786"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Data zakończenia udziału we wsparciu</w:t>
            </w:r>
          </w:p>
        </w:tc>
      </w:tr>
    </w:tbl>
    <w:p w:rsidR="003F579E" w:rsidRPr="003F579E" w:rsidRDefault="003F579E" w:rsidP="003F579E">
      <w:pPr>
        <w:suppressAutoHyphens/>
        <w:spacing w:after="60" w:line="276" w:lineRule="auto"/>
        <w:ind w:left="720"/>
        <w:jc w:val="both"/>
        <w:rPr>
          <w:rFonts w:ascii="Arial" w:eastAsia="Times New Roman" w:hAnsi="Arial" w:cs="Arial"/>
          <w:sz w:val="20"/>
          <w:szCs w:val="20"/>
          <w:lang w:eastAsia="ar-SA"/>
        </w:rPr>
      </w:pPr>
    </w:p>
    <w:p w:rsidR="003F579E" w:rsidRPr="003F579E" w:rsidRDefault="003F579E" w:rsidP="003F579E">
      <w:pPr>
        <w:numPr>
          <w:ilvl w:val="0"/>
          <w:numId w:val="3"/>
        </w:numPr>
        <w:suppressAutoHyphens/>
        <w:spacing w:after="0" w:line="240" w:lineRule="auto"/>
        <w:ind w:left="644"/>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Dane Beneficjentów ostatecznych - uczestników indywidualnych</w:t>
      </w:r>
    </w:p>
    <w:p w:rsidR="003F579E" w:rsidRPr="003F579E" w:rsidRDefault="003F579E" w:rsidP="003F579E">
      <w:pPr>
        <w:spacing w:after="0" w:line="240" w:lineRule="auto"/>
        <w:ind w:left="644"/>
        <w:jc w:val="both"/>
        <w:rPr>
          <w:rFonts w:ascii="Arial" w:eastAsia="Times New Roman" w:hAnsi="Arial" w:cs="Arial"/>
          <w:b/>
          <w:bCs/>
          <w:sz w:val="20"/>
          <w:szCs w:val="20"/>
          <w:lang w:eastAsia="ar-SA"/>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3F579E" w:rsidRPr="003F579E" w:rsidTr="0045632B">
        <w:trPr>
          <w:trHeight w:val="20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Lp.</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Nazwa</w:t>
            </w:r>
          </w:p>
        </w:tc>
      </w:tr>
      <w:tr w:rsidR="003F579E" w:rsidRPr="003F579E" w:rsidTr="0045632B">
        <w:trPr>
          <w:trHeight w:val="20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Kraj</w:t>
            </w:r>
          </w:p>
        </w:tc>
      </w:tr>
      <w:tr w:rsidR="003F579E" w:rsidRPr="003F579E" w:rsidTr="0045632B">
        <w:trPr>
          <w:trHeight w:val="21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Rodzaj uczestnika</w:t>
            </w:r>
          </w:p>
        </w:tc>
      </w:tr>
      <w:tr w:rsidR="003F579E" w:rsidRPr="003F579E" w:rsidTr="0045632B">
        <w:trPr>
          <w:trHeight w:val="21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Nazwa instytucji</w:t>
            </w:r>
          </w:p>
        </w:tc>
      </w:tr>
      <w:tr w:rsidR="003F579E" w:rsidRPr="003F579E" w:rsidTr="0045632B">
        <w:trPr>
          <w:trHeight w:val="21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4</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Imię</w:t>
            </w:r>
          </w:p>
        </w:tc>
      </w:tr>
      <w:tr w:rsidR="003F579E" w:rsidRPr="003F579E" w:rsidTr="0045632B">
        <w:trPr>
          <w:trHeight w:val="21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5</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Nazwisko</w:t>
            </w:r>
          </w:p>
        </w:tc>
      </w:tr>
      <w:tr w:rsidR="003F579E" w:rsidRPr="003F579E" w:rsidTr="0045632B">
        <w:trPr>
          <w:trHeight w:val="21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6</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PESEL</w:t>
            </w:r>
          </w:p>
        </w:tc>
      </w:tr>
      <w:tr w:rsidR="003F579E" w:rsidRPr="003F579E" w:rsidTr="0045632B">
        <w:trPr>
          <w:trHeight w:val="21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7</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Płeć </w:t>
            </w:r>
          </w:p>
        </w:tc>
      </w:tr>
      <w:tr w:rsidR="003F579E" w:rsidRPr="003F579E" w:rsidTr="0045632B">
        <w:trPr>
          <w:trHeight w:val="21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8</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Wiek w chwili przystąpienia do Projektu</w:t>
            </w:r>
          </w:p>
        </w:tc>
      </w:tr>
      <w:tr w:rsidR="003F579E" w:rsidRPr="003F579E" w:rsidTr="0045632B">
        <w:trPr>
          <w:trHeight w:val="211"/>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9</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Wykształcenie</w:t>
            </w:r>
          </w:p>
        </w:tc>
      </w:tr>
      <w:tr w:rsidR="003F579E" w:rsidRPr="003F579E" w:rsidTr="0045632B">
        <w:trPr>
          <w:trHeight w:val="144"/>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10</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Województwo </w:t>
            </w:r>
          </w:p>
        </w:tc>
      </w:tr>
      <w:tr w:rsidR="003F579E" w:rsidRPr="003F579E" w:rsidTr="0045632B">
        <w:trPr>
          <w:trHeight w:val="57"/>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11</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Powiat</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12</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Gmina</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13</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Miejscowość</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14</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Ulica</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15</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Nr budynku</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16</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Nr lokalu</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17</w:t>
            </w:r>
          </w:p>
        </w:tc>
        <w:tc>
          <w:tcPr>
            <w:tcW w:w="4733"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Kod pocztowy</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18</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Obszar wg stopnia urbanizacji (DEGURBA)</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19</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Telefon kontaktowy</w:t>
            </w:r>
          </w:p>
        </w:tc>
      </w:tr>
      <w:tr w:rsidR="003F579E" w:rsidRPr="003F579E" w:rsidTr="0045632B">
        <w:trPr>
          <w:trHeight w:val="118"/>
        </w:trPr>
        <w:tc>
          <w:tcPr>
            <w:tcW w:w="267" w:type="pct"/>
            <w:vAlign w:val="center"/>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lastRenderedPageBreak/>
              <w:t>20</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Adres e-mail</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21</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Data rozpoczęcia udziału w Projekcie</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22</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Data zakończenia udziału w Projekcie</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23</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Status osoby na rynku pracy w chwili przystąpienia do Projektu</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24</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Wykonywany zawód</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25</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Zatrudniony w (miejsce zatrudnienia)</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26</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Sytuacja osoby w momencie zakończenia udziału w Projekcie</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27</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Inne rezultaty dotyczące osób młodych (dotyczy IZM)</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28</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Zakończenie udziału osoby w projekcie zgodnie z zaplanowaną dla niej ścieżką uczestnictwa</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29</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Rodzaj przyznanego wsparcia</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30</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Data rozpoczęcia udziału we wsparciu </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31</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Data zakończenia udziału we wsparciu </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32</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Data założenia działalności gospodarczej</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33</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Kwota środków przyznanych na założenie działalności gospodarczej</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34</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PKD założonej działalności gospodarczej</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35</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Osoba należąca do mniejszości narodowej lub etnicznej, migrant, osoba obcego pochodzenia</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36</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Osoba bezdomna lub dotknięta wykluczeniem z dostępu do mieszkań</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37</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Osoba z niepełnosprawnościami</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38</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Osoba przebywająca w gospodarstwie domowym bez osób pracujących</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39</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W tym: w gospodarstwie domowym z dziećmi pozostającymi na utrzymaniu</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40</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Osoba żyjąca w gospodarstwie składającym się z jednej osoby dorosłej i dzieci pozostających na utrzymaniu</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41</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Osoba w innej niekorzystnej sytuacji społecznej (innej niż wymienione powyżej)</w:t>
            </w:r>
          </w:p>
        </w:tc>
      </w:tr>
      <w:tr w:rsidR="003F579E" w:rsidRPr="003F579E" w:rsidTr="0045632B">
        <w:trPr>
          <w:trHeight w:val="118"/>
        </w:trPr>
        <w:tc>
          <w:tcPr>
            <w:tcW w:w="267"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42</w:t>
            </w:r>
          </w:p>
        </w:tc>
        <w:tc>
          <w:tcPr>
            <w:tcW w:w="4733"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rsidR="003F579E" w:rsidRPr="003F579E" w:rsidRDefault="003F579E" w:rsidP="003F579E">
      <w:pPr>
        <w:suppressAutoHyphens/>
        <w:spacing w:after="60" w:line="276" w:lineRule="auto"/>
        <w:jc w:val="both"/>
        <w:rPr>
          <w:rFonts w:ascii="Arial" w:eastAsia="Times New Roman" w:hAnsi="Arial" w:cs="Arial"/>
          <w:sz w:val="20"/>
          <w:szCs w:val="20"/>
          <w:lang w:eastAsia="ar-SA"/>
        </w:rPr>
      </w:pPr>
    </w:p>
    <w:p w:rsidR="003F579E" w:rsidRPr="003F579E" w:rsidRDefault="003F579E" w:rsidP="003F579E">
      <w:pPr>
        <w:suppressAutoHyphens/>
        <w:spacing w:after="60" w:line="276" w:lineRule="auto"/>
        <w:jc w:val="both"/>
        <w:rPr>
          <w:rFonts w:ascii="Arial" w:eastAsia="Times New Roman" w:hAnsi="Arial" w:cs="Arial"/>
          <w:sz w:val="20"/>
          <w:szCs w:val="20"/>
          <w:lang w:eastAsia="ar-SA"/>
        </w:rPr>
      </w:pPr>
    </w:p>
    <w:p w:rsidR="003F579E" w:rsidRPr="003F579E" w:rsidRDefault="003F579E" w:rsidP="003F579E">
      <w:pPr>
        <w:numPr>
          <w:ilvl w:val="0"/>
          <w:numId w:val="3"/>
        </w:numPr>
        <w:suppressAutoHyphens/>
        <w:spacing w:after="0" w:line="240" w:lineRule="auto"/>
        <w:ind w:left="644"/>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 xml:space="preserve">Dane dotyczące personelu </w:t>
      </w:r>
      <w:r w:rsidRPr="003F579E">
        <w:rPr>
          <w:rFonts w:ascii="Arial" w:eastAsia="Times New Roman" w:hAnsi="Arial" w:cs="Arial"/>
          <w:b/>
          <w:sz w:val="20"/>
          <w:szCs w:val="20"/>
          <w:lang w:eastAsia="ar-SA"/>
        </w:rPr>
        <w:t>P</w:t>
      </w:r>
      <w:r w:rsidRPr="003F579E">
        <w:rPr>
          <w:rFonts w:ascii="Arial" w:eastAsia="Times New Roman" w:hAnsi="Arial" w:cs="Arial"/>
          <w:b/>
          <w:bCs/>
          <w:sz w:val="20"/>
          <w:szCs w:val="20"/>
          <w:lang w:eastAsia="ar-SA"/>
        </w:rPr>
        <w:t>rojektu</w:t>
      </w:r>
    </w:p>
    <w:p w:rsidR="003F579E" w:rsidRPr="003F579E" w:rsidRDefault="003F579E" w:rsidP="003F579E">
      <w:pPr>
        <w:spacing w:after="0" w:line="240" w:lineRule="auto"/>
        <w:ind w:left="644"/>
        <w:jc w:val="both"/>
        <w:rPr>
          <w:rFonts w:ascii="Arial" w:eastAsia="Times New Roman" w:hAnsi="Arial" w:cs="Arial"/>
          <w:b/>
          <w:bCs/>
          <w:sz w:val="20"/>
          <w:szCs w:val="20"/>
          <w:lang w:eastAsia="ar-SA"/>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Lp.</w:t>
            </w:r>
          </w:p>
        </w:tc>
        <w:tc>
          <w:tcPr>
            <w:tcW w:w="4734" w:type="pct"/>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Nazwa</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Imię </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lastRenderedPageBreak/>
              <w:t>2</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Nazwisko</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Kraj</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4</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PESEL</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5</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Forma zaangażowania </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6</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Okres zaangażowania w Projekcie</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7</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Wymiar czasu pracy</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8</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Godziny czasu pracy</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9</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Stanowisko</w:t>
            </w:r>
          </w:p>
        </w:tc>
      </w:tr>
      <w:tr w:rsidR="003F579E" w:rsidRPr="003F579E" w:rsidTr="0045632B">
        <w:tc>
          <w:tcPr>
            <w:tcW w:w="26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10</w:t>
            </w:r>
          </w:p>
        </w:tc>
        <w:tc>
          <w:tcPr>
            <w:tcW w:w="473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Data zaangażowania w Projekcie</w:t>
            </w:r>
          </w:p>
        </w:tc>
      </w:tr>
    </w:tbl>
    <w:p w:rsidR="003F579E" w:rsidRPr="003F579E" w:rsidRDefault="003F579E" w:rsidP="003F579E">
      <w:pPr>
        <w:suppressAutoHyphens/>
        <w:spacing w:after="0" w:line="276" w:lineRule="auto"/>
        <w:jc w:val="right"/>
        <w:rPr>
          <w:rFonts w:ascii="Arial" w:eastAsia="Times New Roman" w:hAnsi="Arial" w:cs="Arial"/>
          <w:sz w:val="20"/>
          <w:szCs w:val="20"/>
          <w:lang w:eastAsia="ar-SA"/>
        </w:rPr>
      </w:pPr>
    </w:p>
    <w:p w:rsidR="003F579E" w:rsidRPr="003F579E" w:rsidRDefault="003F579E" w:rsidP="003F579E">
      <w:pPr>
        <w:numPr>
          <w:ilvl w:val="0"/>
          <w:numId w:val="3"/>
        </w:numPr>
        <w:suppressAutoHyphens/>
        <w:spacing w:after="0" w:line="240" w:lineRule="auto"/>
        <w:ind w:left="644"/>
        <w:jc w:val="both"/>
        <w:rPr>
          <w:rFonts w:ascii="Arial" w:eastAsia="Times New Roman" w:hAnsi="Arial" w:cs="Arial"/>
          <w:i/>
          <w:iCs/>
          <w:sz w:val="20"/>
          <w:szCs w:val="20"/>
          <w:lang w:eastAsia="ar-SA"/>
        </w:rPr>
      </w:pPr>
      <w:r w:rsidRPr="003F579E">
        <w:rPr>
          <w:rFonts w:ascii="Arial" w:eastAsia="Times New Roman" w:hAnsi="Arial" w:cs="Arial"/>
          <w:b/>
          <w:bCs/>
          <w:sz w:val="20"/>
          <w:szCs w:val="20"/>
          <w:lang w:eastAsia="ar-SA"/>
        </w:rPr>
        <w:t xml:space="preserve">Uczestnicy szkoleń, konkursów i konferencji </w:t>
      </w:r>
      <w:r w:rsidRPr="003F579E">
        <w:rPr>
          <w:rFonts w:ascii="Arial" w:eastAsia="Times New Roman" w:hAnsi="Arial" w:cs="Arial"/>
          <w:sz w:val="20"/>
          <w:szCs w:val="20"/>
          <w:lang w:eastAsia="ar-SA"/>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3F579E">
        <w:rPr>
          <w:rFonts w:ascii="Arial" w:eastAsia="Times New Roman" w:hAnsi="Arial" w:cs="Arial"/>
          <w:i/>
          <w:iCs/>
          <w:sz w:val="20"/>
          <w:szCs w:val="20"/>
          <w:lang w:eastAsia="ar-SA"/>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3F579E" w:rsidRPr="003F579E" w:rsidTr="0045632B">
        <w:tc>
          <w:tcPr>
            <w:tcW w:w="264" w:type="pct"/>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Lp.</w:t>
            </w:r>
          </w:p>
        </w:tc>
        <w:tc>
          <w:tcPr>
            <w:tcW w:w="4736" w:type="pct"/>
          </w:tcPr>
          <w:p w:rsidR="003F579E" w:rsidRPr="003F579E" w:rsidRDefault="003F579E" w:rsidP="003F579E">
            <w:pPr>
              <w:suppressAutoHyphens/>
              <w:spacing w:after="200" w:line="276"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Nazwa</w:t>
            </w:r>
          </w:p>
        </w:tc>
      </w:tr>
      <w:tr w:rsidR="003F579E" w:rsidRPr="003F579E" w:rsidTr="0045632B">
        <w:tc>
          <w:tcPr>
            <w:tcW w:w="26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w:t>
            </w:r>
          </w:p>
        </w:tc>
        <w:tc>
          <w:tcPr>
            <w:tcW w:w="473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Imię </w:t>
            </w:r>
          </w:p>
        </w:tc>
      </w:tr>
      <w:tr w:rsidR="003F579E" w:rsidRPr="003F579E" w:rsidTr="0045632B">
        <w:tc>
          <w:tcPr>
            <w:tcW w:w="26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2</w:t>
            </w:r>
          </w:p>
        </w:tc>
        <w:tc>
          <w:tcPr>
            <w:tcW w:w="473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Nazwisko</w:t>
            </w:r>
          </w:p>
        </w:tc>
      </w:tr>
      <w:tr w:rsidR="003F579E" w:rsidRPr="003F579E" w:rsidTr="0045632B">
        <w:tc>
          <w:tcPr>
            <w:tcW w:w="26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3</w:t>
            </w:r>
          </w:p>
        </w:tc>
        <w:tc>
          <w:tcPr>
            <w:tcW w:w="473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Nazwa instytucji/organizacji</w:t>
            </w:r>
          </w:p>
        </w:tc>
      </w:tr>
      <w:tr w:rsidR="003F579E" w:rsidRPr="003F579E" w:rsidTr="0045632B">
        <w:tc>
          <w:tcPr>
            <w:tcW w:w="26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4</w:t>
            </w:r>
          </w:p>
        </w:tc>
        <w:tc>
          <w:tcPr>
            <w:tcW w:w="473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Adres e-mail</w:t>
            </w:r>
          </w:p>
        </w:tc>
      </w:tr>
      <w:tr w:rsidR="003F579E" w:rsidRPr="003F579E" w:rsidTr="0045632B">
        <w:tc>
          <w:tcPr>
            <w:tcW w:w="26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5</w:t>
            </w:r>
          </w:p>
        </w:tc>
        <w:tc>
          <w:tcPr>
            <w:tcW w:w="473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Telefon</w:t>
            </w:r>
          </w:p>
        </w:tc>
      </w:tr>
      <w:tr w:rsidR="003F579E" w:rsidRPr="003F579E" w:rsidTr="0045632B">
        <w:tc>
          <w:tcPr>
            <w:tcW w:w="264"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6</w:t>
            </w:r>
          </w:p>
        </w:tc>
        <w:tc>
          <w:tcPr>
            <w:tcW w:w="4736" w:type="pct"/>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Specjalne potrzeby</w:t>
            </w:r>
          </w:p>
        </w:tc>
      </w:tr>
    </w:tbl>
    <w:p w:rsidR="003F579E" w:rsidRPr="003F579E" w:rsidRDefault="003F579E" w:rsidP="003F579E">
      <w:pPr>
        <w:suppressAutoHyphens/>
        <w:spacing w:after="0" w:line="276" w:lineRule="auto"/>
        <w:jc w:val="both"/>
        <w:rPr>
          <w:rFonts w:ascii="Arial" w:eastAsia="Times New Roman" w:hAnsi="Arial" w:cs="Arial"/>
          <w:b/>
          <w:bCs/>
          <w:sz w:val="20"/>
          <w:szCs w:val="20"/>
          <w:u w:val="single"/>
          <w:lang w:eastAsia="ar-SA"/>
        </w:rPr>
      </w:pPr>
    </w:p>
    <w:p w:rsidR="003F579E" w:rsidRPr="003F579E" w:rsidRDefault="003F579E" w:rsidP="003F579E">
      <w:pPr>
        <w:suppressAutoHyphens/>
        <w:spacing w:after="200" w:line="276" w:lineRule="auto"/>
        <w:jc w:val="both"/>
        <w:rPr>
          <w:rFonts w:ascii="Arial" w:eastAsia="Times New Roman" w:hAnsi="Arial" w:cs="Arial"/>
          <w:b/>
          <w:bCs/>
          <w:sz w:val="20"/>
          <w:szCs w:val="20"/>
          <w:u w:val="single"/>
          <w:lang w:eastAsia="ar-SA"/>
        </w:rPr>
      </w:pPr>
      <w:r w:rsidRPr="003F579E">
        <w:rPr>
          <w:rFonts w:ascii="Arial" w:eastAsia="Times New Roman" w:hAnsi="Arial" w:cs="Arial"/>
          <w:b/>
          <w:bCs/>
          <w:sz w:val="20"/>
          <w:szCs w:val="20"/>
          <w:u w:val="single"/>
          <w:lang w:eastAsia="ar-SA"/>
        </w:rPr>
        <w:t>II Zbiór Centralny system teleinformatyczny wspierający realizację programów operacyjnych</w:t>
      </w:r>
    </w:p>
    <w:p w:rsidR="003F579E" w:rsidRPr="003F579E" w:rsidRDefault="003F579E" w:rsidP="003F579E">
      <w:pPr>
        <w:tabs>
          <w:tab w:val="left" w:pos="900"/>
        </w:tabs>
        <w:suppressAutoHyphens/>
        <w:spacing w:before="101" w:after="0" w:line="240" w:lineRule="auto"/>
        <w:ind w:right="18"/>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Zakres</w:t>
      </w:r>
      <w:r w:rsidRPr="003F579E">
        <w:rPr>
          <w:rFonts w:ascii="Arial" w:eastAsia="Times New Roman" w:hAnsi="Arial" w:cs="Arial"/>
          <w:b/>
          <w:bCs/>
          <w:spacing w:val="-7"/>
          <w:sz w:val="20"/>
          <w:szCs w:val="20"/>
          <w:lang w:eastAsia="ar-SA"/>
        </w:rPr>
        <w:t xml:space="preserve"> </w:t>
      </w:r>
      <w:r w:rsidRPr="003F579E">
        <w:rPr>
          <w:rFonts w:ascii="Arial" w:eastAsia="Times New Roman" w:hAnsi="Arial" w:cs="Arial"/>
          <w:b/>
          <w:bCs/>
          <w:sz w:val="20"/>
          <w:szCs w:val="20"/>
          <w:lang w:eastAsia="ar-SA"/>
        </w:rPr>
        <w:t>danych</w:t>
      </w:r>
      <w:r w:rsidRPr="003F579E">
        <w:rPr>
          <w:rFonts w:ascii="Arial" w:eastAsia="Times New Roman" w:hAnsi="Arial" w:cs="Arial"/>
          <w:b/>
          <w:bCs/>
          <w:spacing w:val="-8"/>
          <w:sz w:val="20"/>
          <w:szCs w:val="20"/>
          <w:lang w:eastAsia="ar-SA"/>
        </w:rPr>
        <w:t xml:space="preserve"> </w:t>
      </w:r>
      <w:r w:rsidRPr="003F579E">
        <w:rPr>
          <w:rFonts w:ascii="Arial" w:eastAsia="Times New Roman" w:hAnsi="Arial" w:cs="Arial"/>
          <w:b/>
          <w:bCs/>
          <w:sz w:val="20"/>
          <w:szCs w:val="20"/>
          <w:lang w:eastAsia="ar-SA"/>
        </w:rPr>
        <w:t>osobowych</w:t>
      </w:r>
      <w:r w:rsidRPr="003F579E">
        <w:rPr>
          <w:rFonts w:ascii="Arial" w:eastAsia="Times New Roman" w:hAnsi="Arial" w:cs="Arial"/>
          <w:b/>
          <w:bCs/>
          <w:spacing w:val="-8"/>
          <w:sz w:val="20"/>
          <w:szCs w:val="20"/>
          <w:lang w:eastAsia="ar-SA"/>
        </w:rPr>
        <w:t xml:space="preserve"> </w:t>
      </w:r>
      <w:r w:rsidRPr="003F579E">
        <w:rPr>
          <w:rFonts w:ascii="Arial" w:eastAsia="Times New Roman" w:hAnsi="Arial" w:cs="Arial"/>
          <w:b/>
          <w:bCs/>
          <w:sz w:val="20"/>
          <w:szCs w:val="20"/>
          <w:lang w:eastAsia="ar-SA"/>
        </w:rPr>
        <w:t>użytkowników</w:t>
      </w:r>
      <w:r w:rsidRPr="003F579E">
        <w:rPr>
          <w:rFonts w:ascii="Arial" w:eastAsia="Times New Roman" w:hAnsi="Arial" w:cs="Arial"/>
          <w:b/>
          <w:bCs/>
          <w:spacing w:val="-6"/>
          <w:sz w:val="20"/>
          <w:szCs w:val="20"/>
          <w:lang w:eastAsia="ar-SA"/>
        </w:rPr>
        <w:t xml:space="preserve"> </w:t>
      </w:r>
      <w:r w:rsidRPr="003F579E">
        <w:rPr>
          <w:rFonts w:ascii="Arial" w:eastAsia="Times New Roman" w:hAnsi="Arial" w:cs="Arial"/>
          <w:b/>
          <w:bCs/>
          <w:sz w:val="20"/>
          <w:szCs w:val="20"/>
          <w:lang w:eastAsia="ar-SA"/>
        </w:rPr>
        <w:t>Centralnego</w:t>
      </w:r>
      <w:r w:rsidRPr="003F579E">
        <w:rPr>
          <w:rFonts w:ascii="Arial" w:eastAsia="Times New Roman" w:hAnsi="Arial" w:cs="Arial"/>
          <w:b/>
          <w:bCs/>
          <w:spacing w:val="-7"/>
          <w:sz w:val="20"/>
          <w:szCs w:val="20"/>
          <w:lang w:eastAsia="ar-SA"/>
        </w:rPr>
        <w:t xml:space="preserve"> </w:t>
      </w:r>
      <w:r w:rsidRPr="003F579E">
        <w:rPr>
          <w:rFonts w:ascii="Arial" w:eastAsia="Times New Roman" w:hAnsi="Arial" w:cs="Arial"/>
          <w:b/>
          <w:bCs/>
          <w:sz w:val="20"/>
          <w:szCs w:val="20"/>
          <w:lang w:eastAsia="ar-SA"/>
        </w:rPr>
        <w:t>systemu</w:t>
      </w:r>
      <w:r w:rsidRPr="003F579E">
        <w:rPr>
          <w:rFonts w:ascii="Arial" w:eastAsia="Times New Roman" w:hAnsi="Arial" w:cs="Arial"/>
          <w:b/>
          <w:bCs/>
          <w:spacing w:val="-9"/>
          <w:sz w:val="20"/>
          <w:szCs w:val="20"/>
          <w:lang w:eastAsia="ar-SA"/>
        </w:rPr>
        <w:t xml:space="preserve"> </w:t>
      </w:r>
      <w:r w:rsidRPr="003F579E">
        <w:rPr>
          <w:rFonts w:ascii="Arial" w:eastAsia="Times New Roman" w:hAnsi="Arial" w:cs="Arial"/>
          <w:b/>
          <w:bCs/>
          <w:sz w:val="20"/>
          <w:szCs w:val="20"/>
          <w:lang w:eastAsia="ar-SA"/>
        </w:rPr>
        <w:t>teleinformatycznego,</w:t>
      </w:r>
      <w:r w:rsidRPr="003F579E">
        <w:rPr>
          <w:rFonts w:ascii="Arial" w:eastAsia="Times New Roman" w:hAnsi="Arial" w:cs="Arial"/>
          <w:b/>
          <w:bCs/>
          <w:spacing w:val="-9"/>
          <w:sz w:val="20"/>
          <w:szCs w:val="20"/>
          <w:lang w:eastAsia="ar-SA"/>
        </w:rPr>
        <w:t xml:space="preserve"> </w:t>
      </w:r>
      <w:r w:rsidRPr="003F579E">
        <w:rPr>
          <w:rFonts w:ascii="Arial" w:eastAsia="Times New Roman" w:hAnsi="Arial" w:cs="Arial"/>
          <w:b/>
          <w:bCs/>
          <w:sz w:val="20"/>
          <w:szCs w:val="20"/>
          <w:lang w:eastAsia="ar-SA"/>
        </w:rPr>
        <w:t>Wnioskodawców,</w:t>
      </w:r>
      <w:r w:rsidRPr="003F579E">
        <w:rPr>
          <w:rFonts w:ascii="Arial" w:eastAsia="Times New Roman" w:hAnsi="Arial" w:cs="Arial"/>
          <w:b/>
          <w:bCs/>
          <w:spacing w:val="-9"/>
          <w:sz w:val="20"/>
          <w:szCs w:val="20"/>
          <w:lang w:eastAsia="ar-SA"/>
        </w:rPr>
        <w:t xml:space="preserve"> </w:t>
      </w:r>
      <w:r w:rsidRPr="003F579E">
        <w:rPr>
          <w:rFonts w:ascii="Arial" w:eastAsia="Times New Roman" w:hAnsi="Arial" w:cs="Arial"/>
          <w:b/>
          <w:bCs/>
          <w:sz w:val="20"/>
          <w:szCs w:val="20"/>
          <w:lang w:eastAsia="ar-SA"/>
        </w:rPr>
        <w:t>Beneficjentów, Partnerów</w:t>
      </w:r>
    </w:p>
    <w:p w:rsidR="003F579E" w:rsidRPr="003F579E" w:rsidRDefault="003F579E" w:rsidP="003F579E">
      <w:pPr>
        <w:tabs>
          <w:tab w:val="left" w:pos="900"/>
        </w:tabs>
        <w:suppressAutoHyphens/>
        <w:spacing w:before="101" w:after="0" w:line="240" w:lineRule="auto"/>
        <w:ind w:right="18"/>
        <w:jc w:val="both"/>
        <w:rPr>
          <w:rFonts w:ascii="Arial" w:eastAsia="Times New Roman" w:hAnsi="Arial" w:cs="Arial"/>
          <w:b/>
          <w:bCs/>
          <w:sz w:val="20"/>
          <w:szCs w:val="20"/>
          <w:lang w:eastAsia="ar-SA"/>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3F579E" w:rsidRPr="003F579E" w:rsidTr="0045632B">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4"/>
              <w:rPr>
                <w:rFonts w:ascii="Arial" w:eastAsia="Times New Roman" w:hAnsi="Arial" w:cs="Arial"/>
                <w:sz w:val="20"/>
                <w:szCs w:val="20"/>
              </w:rPr>
            </w:pPr>
            <w:r w:rsidRPr="003F579E">
              <w:rPr>
                <w:rFonts w:ascii="Arial" w:eastAsia="Times New Roman" w:hAnsi="Arial" w:cs="Arial"/>
                <w:b/>
                <w:bCs/>
                <w:sz w:val="20"/>
                <w:szCs w:val="20"/>
              </w:rPr>
              <w:t>Lp.</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7"/>
              <w:rPr>
                <w:rFonts w:ascii="Arial" w:eastAsia="Times New Roman" w:hAnsi="Arial" w:cs="Arial"/>
                <w:sz w:val="20"/>
                <w:szCs w:val="20"/>
              </w:rPr>
            </w:pPr>
            <w:r w:rsidRPr="003F579E">
              <w:rPr>
                <w:rFonts w:ascii="Arial" w:eastAsia="Times New Roman" w:hAnsi="Arial" w:cs="Arial"/>
                <w:b/>
                <w:bCs/>
                <w:sz w:val="20"/>
                <w:szCs w:val="20"/>
              </w:rPr>
              <w:t>Nazwa</w:t>
            </w:r>
          </w:p>
        </w:tc>
      </w:tr>
      <w:tr w:rsidR="003F579E" w:rsidRPr="003F579E" w:rsidTr="0045632B">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suppressAutoHyphens/>
              <w:spacing w:after="200" w:line="276" w:lineRule="auto"/>
              <w:rPr>
                <w:rFonts w:ascii="Arial" w:eastAsia="Times New Roman" w:hAnsi="Arial" w:cs="Arial"/>
                <w:sz w:val="20"/>
                <w:szCs w:val="20"/>
                <w:lang w:eastAsia="ar-SA"/>
              </w:rPr>
            </w:pP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before="3" w:after="0" w:line="237" w:lineRule="auto"/>
              <w:ind w:left="67" w:right="60"/>
              <w:jc w:val="both"/>
              <w:rPr>
                <w:rFonts w:ascii="Arial" w:eastAsia="Times New Roman" w:hAnsi="Arial" w:cs="Arial"/>
                <w:sz w:val="20"/>
                <w:szCs w:val="20"/>
              </w:rPr>
            </w:pPr>
            <w:r w:rsidRPr="003F579E">
              <w:rPr>
                <w:rFonts w:ascii="Arial" w:eastAsia="Times New Roman" w:hAnsi="Arial" w:cs="Arial"/>
                <w:b/>
                <w:bCs/>
                <w:sz w:val="20"/>
                <w:szCs w:val="20"/>
              </w:rPr>
              <w:t>Użytkownicy Centralnego systemu teleinformatycznego ze</w:t>
            </w:r>
            <w:r w:rsidRPr="003F579E">
              <w:rPr>
                <w:rFonts w:ascii="Arial" w:eastAsia="Times New Roman" w:hAnsi="Arial" w:cs="Arial"/>
                <w:b/>
                <w:bCs/>
                <w:spacing w:val="36"/>
                <w:sz w:val="20"/>
                <w:szCs w:val="20"/>
              </w:rPr>
              <w:t xml:space="preserve"> </w:t>
            </w:r>
            <w:r w:rsidRPr="003F579E">
              <w:rPr>
                <w:rFonts w:ascii="Arial" w:eastAsia="Times New Roman" w:hAnsi="Arial" w:cs="Arial"/>
                <w:b/>
                <w:bCs/>
                <w:sz w:val="20"/>
                <w:szCs w:val="20"/>
              </w:rPr>
              <w:t xml:space="preserve">strony Beneficjentów/ Partnerów </w:t>
            </w:r>
            <w:r w:rsidRPr="003F579E">
              <w:rPr>
                <w:rFonts w:ascii="Arial" w:eastAsia="Times New Roman" w:hAnsi="Arial" w:cs="Arial"/>
                <w:b/>
                <w:sz w:val="20"/>
                <w:szCs w:val="20"/>
              </w:rPr>
              <w:t>P</w:t>
            </w:r>
            <w:r w:rsidRPr="003F579E">
              <w:rPr>
                <w:rFonts w:ascii="Arial" w:eastAsia="Times New Roman" w:hAnsi="Arial" w:cs="Arial"/>
                <w:b/>
                <w:bCs/>
                <w:sz w:val="20"/>
                <w:szCs w:val="20"/>
              </w:rPr>
              <w:t xml:space="preserve">rojektów </w:t>
            </w:r>
            <w:r w:rsidRPr="003F579E">
              <w:rPr>
                <w:rFonts w:ascii="Arial" w:eastAsia="Times New Roman" w:hAnsi="Arial" w:cs="Arial"/>
                <w:sz w:val="20"/>
                <w:szCs w:val="20"/>
              </w:rPr>
              <w:t>(osoby uprawnione do podejmowania decyzji</w:t>
            </w:r>
            <w:r w:rsidRPr="003F579E">
              <w:rPr>
                <w:rFonts w:ascii="Arial" w:eastAsia="Times New Roman" w:hAnsi="Arial" w:cs="Arial"/>
                <w:spacing w:val="-29"/>
                <w:sz w:val="20"/>
                <w:szCs w:val="20"/>
              </w:rPr>
              <w:t xml:space="preserve"> </w:t>
            </w:r>
            <w:r w:rsidRPr="003F579E">
              <w:rPr>
                <w:rFonts w:ascii="Arial" w:eastAsia="Times New Roman" w:hAnsi="Arial" w:cs="Arial"/>
                <w:sz w:val="20"/>
                <w:szCs w:val="20"/>
              </w:rPr>
              <w:t>wiążących w imieniu</w:t>
            </w:r>
            <w:r w:rsidRPr="003F579E">
              <w:rPr>
                <w:rFonts w:ascii="Arial" w:eastAsia="Times New Roman" w:hAnsi="Arial" w:cs="Arial"/>
                <w:spacing w:val="-13"/>
                <w:sz w:val="20"/>
                <w:szCs w:val="20"/>
              </w:rPr>
              <w:t xml:space="preserve"> </w:t>
            </w:r>
            <w:r w:rsidRPr="003F579E">
              <w:rPr>
                <w:rFonts w:ascii="Arial" w:eastAsia="Times New Roman" w:hAnsi="Arial" w:cs="Arial"/>
                <w:sz w:val="20"/>
                <w:szCs w:val="20"/>
              </w:rPr>
              <w:t>Beneficjenta/Partnera)</w:t>
            </w:r>
          </w:p>
        </w:tc>
      </w:tr>
      <w:tr w:rsidR="003F579E" w:rsidRPr="003F579E" w:rsidTr="0045632B">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Imię</w:t>
            </w:r>
          </w:p>
        </w:tc>
      </w:tr>
      <w:tr w:rsidR="003F579E" w:rsidRPr="003F579E" w:rsidTr="0045632B">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Nazwisko</w:t>
            </w:r>
          </w:p>
        </w:tc>
      </w:tr>
      <w:tr w:rsidR="003F579E" w:rsidRPr="003F579E" w:rsidTr="0045632B">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Telefon</w:t>
            </w:r>
          </w:p>
        </w:tc>
      </w:tr>
      <w:tr w:rsidR="003F579E" w:rsidRPr="003F579E" w:rsidTr="0045632B">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4</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Adres</w:t>
            </w:r>
            <w:r w:rsidRPr="003F579E">
              <w:rPr>
                <w:rFonts w:ascii="Arial" w:eastAsia="Times New Roman" w:hAnsi="Arial" w:cs="Arial"/>
                <w:spacing w:val="-6"/>
                <w:sz w:val="20"/>
                <w:szCs w:val="20"/>
              </w:rPr>
              <w:t xml:space="preserve"> </w:t>
            </w:r>
            <w:r w:rsidRPr="003F579E">
              <w:rPr>
                <w:rFonts w:ascii="Arial" w:eastAsia="Times New Roman" w:hAnsi="Arial" w:cs="Arial"/>
                <w:sz w:val="20"/>
                <w:szCs w:val="20"/>
              </w:rPr>
              <w:t>e-mail</w:t>
            </w:r>
          </w:p>
        </w:tc>
      </w:tr>
      <w:tr w:rsidR="003F579E" w:rsidRPr="003F579E" w:rsidTr="0045632B">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5</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Kraj</w:t>
            </w:r>
          </w:p>
        </w:tc>
      </w:tr>
      <w:tr w:rsidR="003F579E" w:rsidRPr="003F579E" w:rsidTr="0045632B">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6</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PESEL</w:t>
            </w:r>
          </w:p>
        </w:tc>
      </w:tr>
      <w:tr w:rsidR="003F579E" w:rsidRPr="003F579E" w:rsidTr="0045632B">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suppressAutoHyphens/>
              <w:spacing w:after="200" w:line="276" w:lineRule="auto"/>
              <w:rPr>
                <w:rFonts w:ascii="Arial" w:eastAsia="Times New Roman" w:hAnsi="Arial" w:cs="Arial"/>
                <w:sz w:val="20"/>
                <w:szCs w:val="20"/>
                <w:lang w:eastAsia="ar-SA"/>
              </w:rPr>
            </w:pP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7"/>
              <w:rPr>
                <w:rFonts w:ascii="Arial" w:eastAsia="Times New Roman" w:hAnsi="Arial" w:cs="Arial"/>
                <w:sz w:val="20"/>
                <w:szCs w:val="20"/>
              </w:rPr>
            </w:pPr>
            <w:r w:rsidRPr="003F579E">
              <w:rPr>
                <w:rFonts w:ascii="Arial" w:eastAsia="Times New Roman" w:hAnsi="Arial" w:cs="Arial"/>
                <w:b/>
                <w:bCs/>
                <w:sz w:val="20"/>
                <w:szCs w:val="20"/>
              </w:rPr>
              <w:t>Wnioskodawcy</w:t>
            </w:r>
          </w:p>
        </w:tc>
      </w:tr>
      <w:tr w:rsidR="003F579E" w:rsidRPr="003F579E" w:rsidTr="0045632B">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Nazwa</w:t>
            </w:r>
            <w:r w:rsidRPr="003F579E">
              <w:rPr>
                <w:rFonts w:ascii="Arial" w:eastAsia="Times New Roman" w:hAnsi="Arial" w:cs="Arial"/>
                <w:spacing w:val="-9"/>
                <w:sz w:val="20"/>
                <w:szCs w:val="20"/>
              </w:rPr>
              <w:t xml:space="preserve"> </w:t>
            </w:r>
            <w:r w:rsidRPr="003F579E">
              <w:rPr>
                <w:rFonts w:ascii="Arial" w:eastAsia="Times New Roman" w:hAnsi="Arial" w:cs="Arial"/>
                <w:sz w:val="20"/>
                <w:szCs w:val="20"/>
              </w:rPr>
              <w:t>Wnioskodawcy</w:t>
            </w:r>
          </w:p>
        </w:tc>
      </w:tr>
      <w:tr w:rsidR="003F579E" w:rsidRPr="003F579E" w:rsidTr="0045632B">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lastRenderedPageBreak/>
              <w:t>2</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Forma</w:t>
            </w:r>
            <w:r w:rsidRPr="003F579E">
              <w:rPr>
                <w:rFonts w:ascii="Arial" w:eastAsia="Times New Roman" w:hAnsi="Arial" w:cs="Arial"/>
                <w:spacing w:val="-5"/>
                <w:sz w:val="20"/>
                <w:szCs w:val="20"/>
              </w:rPr>
              <w:t xml:space="preserve"> </w:t>
            </w:r>
            <w:r w:rsidRPr="003F579E">
              <w:rPr>
                <w:rFonts w:ascii="Arial" w:eastAsia="Times New Roman" w:hAnsi="Arial" w:cs="Arial"/>
                <w:sz w:val="20"/>
                <w:szCs w:val="20"/>
              </w:rPr>
              <w:t>prawna</w:t>
            </w:r>
          </w:p>
        </w:tc>
      </w:tr>
      <w:tr w:rsidR="003F579E" w:rsidRPr="003F579E" w:rsidTr="0045632B">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Forma</w:t>
            </w:r>
            <w:r w:rsidRPr="003F579E">
              <w:rPr>
                <w:rFonts w:ascii="Arial" w:eastAsia="Times New Roman" w:hAnsi="Arial" w:cs="Arial"/>
                <w:spacing w:val="-5"/>
                <w:sz w:val="20"/>
                <w:szCs w:val="20"/>
              </w:rPr>
              <w:t xml:space="preserve"> </w:t>
            </w:r>
            <w:r w:rsidRPr="003F579E">
              <w:rPr>
                <w:rFonts w:ascii="Arial" w:eastAsia="Times New Roman" w:hAnsi="Arial" w:cs="Arial"/>
                <w:sz w:val="20"/>
                <w:szCs w:val="20"/>
              </w:rPr>
              <w:t>własności</w:t>
            </w:r>
          </w:p>
        </w:tc>
      </w:tr>
      <w:tr w:rsidR="003F579E" w:rsidRPr="003F579E" w:rsidTr="0045632B">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4</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NIP</w:t>
            </w:r>
          </w:p>
        </w:tc>
      </w:tr>
      <w:tr w:rsidR="003F579E" w:rsidRPr="003F579E" w:rsidTr="0045632B">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5</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Kraj</w:t>
            </w:r>
          </w:p>
        </w:tc>
      </w:tr>
      <w:tr w:rsidR="003F579E" w:rsidRPr="003F579E" w:rsidTr="0045632B">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6</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Adres:</w:t>
            </w:r>
          </w:p>
          <w:p w:rsidR="003F579E" w:rsidRPr="003F579E" w:rsidRDefault="003F579E" w:rsidP="003F579E">
            <w:pPr>
              <w:widowControl w:val="0"/>
              <w:spacing w:after="0" w:line="252" w:lineRule="exact"/>
              <w:ind w:left="705"/>
              <w:rPr>
                <w:rFonts w:ascii="Arial" w:eastAsia="Times New Roman" w:hAnsi="Arial" w:cs="Arial"/>
                <w:sz w:val="20"/>
                <w:szCs w:val="20"/>
              </w:rPr>
            </w:pPr>
            <w:r w:rsidRPr="003F579E">
              <w:rPr>
                <w:rFonts w:ascii="Arial" w:eastAsia="Times New Roman" w:hAnsi="Arial" w:cs="Arial"/>
                <w:sz w:val="20"/>
                <w:szCs w:val="20"/>
              </w:rPr>
              <w:t>Ulica</w:t>
            </w:r>
          </w:p>
          <w:p w:rsidR="003F579E" w:rsidRPr="003F579E" w:rsidRDefault="003F579E" w:rsidP="003F579E">
            <w:pPr>
              <w:widowControl w:val="0"/>
              <w:spacing w:before="1" w:after="0" w:line="240" w:lineRule="auto"/>
              <w:ind w:left="705"/>
              <w:rPr>
                <w:rFonts w:ascii="Arial" w:eastAsia="Times New Roman" w:hAnsi="Arial" w:cs="Arial"/>
                <w:sz w:val="20"/>
                <w:szCs w:val="20"/>
              </w:rPr>
            </w:pPr>
            <w:r w:rsidRPr="003F579E">
              <w:rPr>
                <w:rFonts w:ascii="Arial" w:eastAsia="Times New Roman" w:hAnsi="Arial" w:cs="Arial"/>
                <w:sz w:val="20"/>
                <w:szCs w:val="20"/>
              </w:rPr>
              <w:t>Nr</w:t>
            </w:r>
            <w:r w:rsidRPr="003F579E">
              <w:rPr>
                <w:rFonts w:ascii="Arial" w:eastAsia="Times New Roman" w:hAnsi="Arial" w:cs="Arial"/>
                <w:spacing w:val="-7"/>
                <w:sz w:val="20"/>
                <w:szCs w:val="20"/>
              </w:rPr>
              <w:t xml:space="preserve"> </w:t>
            </w:r>
            <w:r w:rsidRPr="003F579E">
              <w:rPr>
                <w:rFonts w:ascii="Arial" w:eastAsia="Times New Roman" w:hAnsi="Arial" w:cs="Arial"/>
                <w:sz w:val="20"/>
                <w:szCs w:val="20"/>
              </w:rPr>
              <w:t>budynku</w:t>
            </w:r>
          </w:p>
          <w:p w:rsidR="003F579E" w:rsidRPr="003F579E" w:rsidRDefault="003F579E" w:rsidP="003F579E">
            <w:pPr>
              <w:widowControl w:val="0"/>
              <w:spacing w:after="0" w:line="249" w:lineRule="exact"/>
              <w:ind w:left="705"/>
              <w:rPr>
                <w:rFonts w:ascii="Arial" w:eastAsia="Times New Roman" w:hAnsi="Arial" w:cs="Arial"/>
                <w:sz w:val="20"/>
                <w:szCs w:val="20"/>
              </w:rPr>
            </w:pPr>
            <w:r w:rsidRPr="003F579E">
              <w:rPr>
                <w:rFonts w:ascii="Arial" w:eastAsia="Times New Roman" w:hAnsi="Arial" w:cs="Arial"/>
                <w:sz w:val="20"/>
                <w:szCs w:val="20"/>
              </w:rPr>
              <w:t>Nr lokalu</w:t>
            </w:r>
          </w:p>
          <w:p w:rsidR="003F579E" w:rsidRPr="003F579E" w:rsidRDefault="003F579E" w:rsidP="003F579E">
            <w:pPr>
              <w:widowControl w:val="0"/>
              <w:spacing w:after="0" w:line="240" w:lineRule="auto"/>
              <w:ind w:left="705" w:right="6569"/>
              <w:rPr>
                <w:rFonts w:ascii="Arial" w:eastAsia="Times New Roman" w:hAnsi="Arial" w:cs="Arial"/>
                <w:sz w:val="20"/>
                <w:szCs w:val="20"/>
              </w:rPr>
            </w:pPr>
            <w:r w:rsidRPr="003F579E">
              <w:rPr>
                <w:rFonts w:ascii="Arial" w:eastAsia="Times New Roman" w:hAnsi="Arial" w:cs="Arial"/>
                <w:sz w:val="20"/>
                <w:szCs w:val="20"/>
              </w:rPr>
              <w:t>Kod</w:t>
            </w:r>
            <w:r w:rsidRPr="003F579E">
              <w:rPr>
                <w:rFonts w:ascii="Arial" w:eastAsia="Times New Roman" w:hAnsi="Arial" w:cs="Arial"/>
                <w:spacing w:val="-3"/>
                <w:sz w:val="20"/>
                <w:szCs w:val="20"/>
              </w:rPr>
              <w:t xml:space="preserve"> </w:t>
            </w:r>
            <w:r w:rsidRPr="003F579E">
              <w:rPr>
                <w:rFonts w:ascii="Arial" w:eastAsia="Times New Roman" w:hAnsi="Arial" w:cs="Arial"/>
                <w:sz w:val="20"/>
                <w:szCs w:val="20"/>
              </w:rPr>
              <w:t>pocztowy Miejscowość Telefon</w:t>
            </w:r>
          </w:p>
          <w:p w:rsidR="003F579E" w:rsidRPr="003F579E" w:rsidRDefault="003F579E" w:rsidP="003F579E">
            <w:pPr>
              <w:widowControl w:val="0"/>
              <w:spacing w:after="0" w:line="252" w:lineRule="exact"/>
              <w:ind w:left="705"/>
              <w:rPr>
                <w:rFonts w:ascii="Arial" w:eastAsia="Times New Roman" w:hAnsi="Arial" w:cs="Arial"/>
                <w:sz w:val="20"/>
                <w:szCs w:val="20"/>
              </w:rPr>
            </w:pPr>
            <w:r w:rsidRPr="003F579E">
              <w:rPr>
                <w:rFonts w:ascii="Arial" w:eastAsia="Times New Roman" w:hAnsi="Arial" w:cs="Arial"/>
                <w:sz w:val="20"/>
                <w:szCs w:val="20"/>
              </w:rPr>
              <w:t>Fax</w:t>
            </w:r>
          </w:p>
          <w:p w:rsidR="003F579E" w:rsidRPr="003F579E" w:rsidRDefault="003F579E" w:rsidP="003F579E">
            <w:pPr>
              <w:widowControl w:val="0"/>
              <w:spacing w:before="1" w:after="0" w:line="240" w:lineRule="auto"/>
              <w:ind w:left="705"/>
              <w:rPr>
                <w:rFonts w:ascii="Arial" w:eastAsia="Times New Roman" w:hAnsi="Arial" w:cs="Arial"/>
                <w:sz w:val="20"/>
                <w:szCs w:val="20"/>
              </w:rPr>
            </w:pPr>
            <w:r w:rsidRPr="003F579E">
              <w:rPr>
                <w:rFonts w:ascii="Arial" w:eastAsia="Times New Roman" w:hAnsi="Arial" w:cs="Arial"/>
                <w:sz w:val="20"/>
                <w:szCs w:val="20"/>
              </w:rPr>
              <w:t>Adres</w:t>
            </w:r>
            <w:r w:rsidRPr="003F579E">
              <w:rPr>
                <w:rFonts w:ascii="Arial" w:eastAsia="Times New Roman" w:hAnsi="Arial" w:cs="Arial"/>
                <w:spacing w:val="-6"/>
                <w:sz w:val="20"/>
                <w:szCs w:val="20"/>
              </w:rPr>
              <w:t xml:space="preserve"> </w:t>
            </w:r>
            <w:r w:rsidRPr="003F579E">
              <w:rPr>
                <w:rFonts w:ascii="Arial" w:eastAsia="Times New Roman" w:hAnsi="Arial" w:cs="Arial"/>
                <w:sz w:val="20"/>
                <w:szCs w:val="20"/>
              </w:rPr>
              <w:t>e-mail</w:t>
            </w:r>
          </w:p>
        </w:tc>
      </w:tr>
      <w:tr w:rsidR="003F579E" w:rsidRPr="003F579E" w:rsidTr="0045632B">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b/>
                <w:bCs/>
                <w:sz w:val="20"/>
                <w:szCs w:val="20"/>
              </w:rPr>
            </w:pPr>
            <w:r w:rsidRPr="003F579E">
              <w:rPr>
                <w:rFonts w:ascii="Arial" w:eastAsia="Times New Roman" w:hAnsi="Arial" w:cs="Arial"/>
                <w:b/>
                <w:bCs/>
                <w:sz w:val="20"/>
                <w:szCs w:val="20"/>
              </w:rPr>
              <w:t>Beneficjenci/Partnerzy</w:t>
            </w:r>
          </w:p>
        </w:tc>
      </w:tr>
      <w:tr w:rsidR="003F579E" w:rsidRPr="003F579E" w:rsidTr="0045632B">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Nazwa Beneficjenta/Partnera</w:t>
            </w:r>
          </w:p>
        </w:tc>
      </w:tr>
      <w:tr w:rsidR="003F579E" w:rsidRPr="003F579E" w:rsidTr="0045632B">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Forma prawna Beneficjenta/Partnera</w:t>
            </w:r>
          </w:p>
        </w:tc>
      </w:tr>
      <w:tr w:rsidR="003F579E" w:rsidRPr="003F579E" w:rsidTr="0045632B">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Forma własności</w:t>
            </w:r>
          </w:p>
        </w:tc>
      </w:tr>
      <w:tr w:rsidR="003F579E" w:rsidRPr="003F579E" w:rsidTr="0045632B">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4</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NIP</w:t>
            </w:r>
          </w:p>
        </w:tc>
      </w:tr>
      <w:tr w:rsidR="003F579E" w:rsidRPr="003F579E" w:rsidTr="0045632B">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5</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REGON</w:t>
            </w:r>
          </w:p>
        </w:tc>
      </w:tr>
      <w:tr w:rsidR="003F579E" w:rsidRPr="003F579E" w:rsidTr="0045632B">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6</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Adres:</w:t>
            </w:r>
          </w:p>
          <w:p w:rsidR="003F579E" w:rsidRPr="003F579E" w:rsidRDefault="003F579E" w:rsidP="003F579E">
            <w:pPr>
              <w:widowControl w:val="0"/>
              <w:spacing w:after="0" w:line="246" w:lineRule="exact"/>
              <w:ind w:left="686"/>
              <w:rPr>
                <w:rFonts w:ascii="Arial" w:eastAsia="Times New Roman" w:hAnsi="Arial" w:cs="Arial"/>
                <w:sz w:val="20"/>
                <w:szCs w:val="20"/>
              </w:rPr>
            </w:pPr>
            <w:r w:rsidRPr="003F579E">
              <w:rPr>
                <w:rFonts w:ascii="Arial" w:eastAsia="Times New Roman" w:hAnsi="Arial" w:cs="Arial"/>
                <w:sz w:val="20"/>
                <w:szCs w:val="20"/>
              </w:rPr>
              <w:t>Ulica</w:t>
            </w:r>
          </w:p>
          <w:p w:rsidR="003F579E" w:rsidRPr="003F579E" w:rsidRDefault="003F579E" w:rsidP="003F579E">
            <w:pPr>
              <w:widowControl w:val="0"/>
              <w:spacing w:after="0" w:line="246" w:lineRule="exact"/>
              <w:ind w:left="686"/>
              <w:rPr>
                <w:rFonts w:ascii="Arial" w:eastAsia="Times New Roman" w:hAnsi="Arial" w:cs="Arial"/>
                <w:sz w:val="20"/>
                <w:szCs w:val="20"/>
              </w:rPr>
            </w:pPr>
            <w:r w:rsidRPr="003F579E">
              <w:rPr>
                <w:rFonts w:ascii="Arial" w:eastAsia="Times New Roman" w:hAnsi="Arial" w:cs="Arial"/>
                <w:sz w:val="20"/>
                <w:szCs w:val="20"/>
              </w:rPr>
              <w:t xml:space="preserve">Nr budynku </w:t>
            </w:r>
          </w:p>
          <w:p w:rsidR="003F579E" w:rsidRPr="003F579E" w:rsidRDefault="003F579E" w:rsidP="003F579E">
            <w:pPr>
              <w:widowControl w:val="0"/>
              <w:spacing w:after="0" w:line="246" w:lineRule="exact"/>
              <w:ind w:left="686"/>
              <w:rPr>
                <w:rFonts w:ascii="Arial" w:eastAsia="Times New Roman" w:hAnsi="Arial" w:cs="Arial"/>
                <w:sz w:val="20"/>
                <w:szCs w:val="20"/>
              </w:rPr>
            </w:pPr>
            <w:r w:rsidRPr="003F579E">
              <w:rPr>
                <w:rFonts w:ascii="Arial" w:eastAsia="Times New Roman" w:hAnsi="Arial" w:cs="Arial"/>
                <w:sz w:val="20"/>
                <w:szCs w:val="20"/>
              </w:rPr>
              <w:t>Nr lokalu</w:t>
            </w:r>
          </w:p>
          <w:p w:rsidR="003F579E" w:rsidRPr="003F579E" w:rsidRDefault="003F579E" w:rsidP="003F579E">
            <w:pPr>
              <w:widowControl w:val="0"/>
              <w:spacing w:after="0" w:line="246" w:lineRule="exact"/>
              <w:ind w:left="686"/>
              <w:rPr>
                <w:rFonts w:ascii="Arial" w:eastAsia="Times New Roman" w:hAnsi="Arial" w:cs="Arial"/>
                <w:sz w:val="20"/>
                <w:szCs w:val="20"/>
              </w:rPr>
            </w:pPr>
            <w:r w:rsidRPr="003F579E">
              <w:rPr>
                <w:rFonts w:ascii="Arial" w:eastAsia="Times New Roman" w:hAnsi="Arial" w:cs="Arial"/>
                <w:sz w:val="20"/>
                <w:szCs w:val="20"/>
              </w:rPr>
              <w:t xml:space="preserve">Kod pocztowy </w:t>
            </w:r>
          </w:p>
          <w:p w:rsidR="003F579E" w:rsidRPr="003F579E" w:rsidRDefault="003F579E" w:rsidP="003F579E">
            <w:pPr>
              <w:widowControl w:val="0"/>
              <w:spacing w:after="0" w:line="246" w:lineRule="exact"/>
              <w:ind w:left="686"/>
              <w:rPr>
                <w:rFonts w:ascii="Arial" w:eastAsia="Times New Roman" w:hAnsi="Arial" w:cs="Arial"/>
                <w:sz w:val="20"/>
                <w:szCs w:val="20"/>
              </w:rPr>
            </w:pPr>
            <w:r w:rsidRPr="003F579E">
              <w:rPr>
                <w:rFonts w:ascii="Arial" w:eastAsia="Times New Roman" w:hAnsi="Arial" w:cs="Arial"/>
                <w:sz w:val="20"/>
                <w:szCs w:val="20"/>
              </w:rPr>
              <w:t xml:space="preserve">Miejscowość </w:t>
            </w:r>
          </w:p>
          <w:p w:rsidR="003F579E" w:rsidRPr="003F579E" w:rsidRDefault="003F579E" w:rsidP="003F579E">
            <w:pPr>
              <w:widowControl w:val="0"/>
              <w:spacing w:after="0" w:line="246" w:lineRule="exact"/>
              <w:ind w:left="686"/>
              <w:rPr>
                <w:rFonts w:ascii="Arial" w:eastAsia="Times New Roman" w:hAnsi="Arial" w:cs="Arial"/>
                <w:sz w:val="20"/>
                <w:szCs w:val="20"/>
              </w:rPr>
            </w:pPr>
            <w:r w:rsidRPr="003F579E">
              <w:rPr>
                <w:rFonts w:ascii="Arial" w:eastAsia="Times New Roman" w:hAnsi="Arial" w:cs="Arial"/>
                <w:sz w:val="20"/>
                <w:szCs w:val="20"/>
              </w:rPr>
              <w:t>Telefon</w:t>
            </w:r>
          </w:p>
          <w:p w:rsidR="003F579E" w:rsidRPr="003F579E" w:rsidRDefault="003F579E" w:rsidP="003F579E">
            <w:pPr>
              <w:widowControl w:val="0"/>
              <w:spacing w:after="0" w:line="246" w:lineRule="exact"/>
              <w:ind w:left="686"/>
              <w:rPr>
                <w:rFonts w:ascii="Arial" w:eastAsia="Times New Roman" w:hAnsi="Arial" w:cs="Arial"/>
                <w:sz w:val="20"/>
                <w:szCs w:val="20"/>
              </w:rPr>
            </w:pPr>
            <w:r w:rsidRPr="003F579E">
              <w:rPr>
                <w:rFonts w:ascii="Arial" w:eastAsia="Times New Roman" w:hAnsi="Arial" w:cs="Arial"/>
                <w:sz w:val="20"/>
                <w:szCs w:val="20"/>
              </w:rPr>
              <w:t>Fax</w:t>
            </w:r>
          </w:p>
          <w:p w:rsidR="003F579E" w:rsidRPr="003F579E" w:rsidRDefault="003F579E" w:rsidP="003F579E">
            <w:pPr>
              <w:widowControl w:val="0"/>
              <w:spacing w:after="0" w:line="246" w:lineRule="exact"/>
              <w:ind w:left="686"/>
              <w:rPr>
                <w:rFonts w:ascii="Arial" w:eastAsia="Times New Roman" w:hAnsi="Arial" w:cs="Arial"/>
                <w:sz w:val="20"/>
                <w:szCs w:val="20"/>
              </w:rPr>
            </w:pPr>
            <w:r w:rsidRPr="003F579E">
              <w:rPr>
                <w:rFonts w:ascii="Arial" w:eastAsia="Times New Roman" w:hAnsi="Arial" w:cs="Arial"/>
                <w:sz w:val="20"/>
                <w:szCs w:val="20"/>
              </w:rPr>
              <w:t>Adres e-mail</w:t>
            </w:r>
          </w:p>
        </w:tc>
      </w:tr>
      <w:tr w:rsidR="003F579E" w:rsidRPr="003F579E" w:rsidTr="0045632B">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7</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Kraj</w:t>
            </w:r>
          </w:p>
        </w:tc>
      </w:tr>
      <w:tr w:rsidR="003F579E" w:rsidRPr="003F579E" w:rsidTr="0045632B">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6</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6" w:lineRule="exact"/>
              <w:ind w:left="67"/>
              <w:rPr>
                <w:rFonts w:ascii="Arial" w:eastAsia="Times New Roman" w:hAnsi="Arial" w:cs="Arial"/>
                <w:sz w:val="20"/>
                <w:szCs w:val="20"/>
              </w:rPr>
            </w:pPr>
            <w:r w:rsidRPr="003F579E">
              <w:rPr>
                <w:rFonts w:ascii="Arial" w:eastAsia="Times New Roman" w:hAnsi="Arial" w:cs="Arial"/>
                <w:sz w:val="20"/>
                <w:szCs w:val="20"/>
              </w:rPr>
              <w:t>Numer rachunku Beneficjenta/odbiorcy</w:t>
            </w:r>
          </w:p>
        </w:tc>
      </w:tr>
    </w:tbl>
    <w:p w:rsidR="003F579E" w:rsidRPr="003F579E" w:rsidRDefault="003F579E" w:rsidP="003F579E">
      <w:pPr>
        <w:tabs>
          <w:tab w:val="left" w:pos="900"/>
        </w:tabs>
        <w:suppressAutoHyphens/>
        <w:spacing w:after="0" w:line="240" w:lineRule="auto"/>
        <w:ind w:left="215"/>
        <w:jc w:val="both"/>
        <w:rPr>
          <w:rFonts w:ascii="Arial" w:eastAsia="Times New Roman" w:hAnsi="Arial" w:cs="Arial"/>
          <w:b/>
          <w:bCs/>
          <w:sz w:val="20"/>
          <w:szCs w:val="20"/>
          <w:lang w:eastAsia="ar-SA"/>
        </w:rPr>
      </w:pPr>
    </w:p>
    <w:p w:rsidR="003F579E" w:rsidRPr="003F579E" w:rsidRDefault="003F579E" w:rsidP="003F579E">
      <w:pPr>
        <w:tabs>
          <w:tab w:val="left" w:pos="900"/>
        </w:tabs>
        <w:suppressAutoHyphens/>
        <w:spacing w:after="0" w:line="240" w:lineRule="auto"/>
        <w:ind w:left="215"/>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Dane</w:t>
      </w:r>
      <w:r w:rsidRPr="003F579E">
        <w:rPr>
          <w:rFonts w:ascii="Arial" w:eastAsia="Times New Roman" w:hAnsi="Arial" w:cs="Arial"/>
          <w:b/>
          <w:bCs/>
          <w:spacing w:val="-6"/>
          <w:sz w:val="20"/>
          <w:szCs w:val="20"/>
          <w:lang w:eastAsia="ar-SA"/>
        </w:rPr>
        <w:t xml:space="preserve"> </w:t>
      </w:r>
      <w:r w:rsidRPr="003F579E">
        <w:rPr>
          <w:rFonts w:ascii="Arial" w:eastAsia="Times New Roman" w:hAnsi="Arial" w:cs="Arial"/>
          <w:b/>
          <w:bCs/>
          <w:sz w:val="20"/>
          <w:szCs w:val="20"/>
          <w:lang w:eastAsia="ar-SA"/>
        </w:rPr>
        <w:t>uczestników</w:t>
      </w:r>
      <w:r w:rsidRPr="003F579E">
        <w:rPr>
          <w:rFonts w:ascii="Arial" w:eastAsia="Times New Roman" w:hAnsi="Arial" w:cs="Arial"/>
          <w:b/>
          <w:bCs/>
          <w:spacing w:val="-5"/>
          <w:sz w:val="20"/>
          <w:szCs w:val="20"/>
          <w:lang w:eastAsia="ar-SA"/>
        </w:rPr>
        <w:t xml:space="preserve"> </w:t>
      </w:r>
      <w:r w:rsidRPr="003F579E">
        <w:rPr>
          <w:rFonts w:ascii="Arial" w:eastAsia="Times New Roman" w:hAnsi="Arial" w:cs="Arial"/>
          <w:b/>
          <w:bCs/>
          <w:sz w:val="20"/>
          <w:szCs w:val="20"/>
          <w:lang w:eastAsia="ar-SA"/>
        </w:rPr>
        <w:t>instytucjonalnych</w:t>
      </w:r>
      <w:r w:rsidRPr="003F579E">
        <w:rPr>
          <w:rFonts w:ascii="Arial" w:eastAsia="Times New Roman" w:hAnsi="Arial" w:cs="Arial"/>
          <w:b/>
          <w:bCs/>
          <w:spacing w:val="-8"/>
          <w:sz w:val="20"/>
          <w:szCs w:val="20"/>
          <w:lang w:eastAsia="ar-SA"/>
        </w:rPr>
        <w:t xml:space="preserve"> </w:t>
      </w:r>
      <w:r w:rsidRPr="003F579E">
        <w:rPr>
          <w:rFonts w:ascii="Arial" w:eastAsia="Times New Roman" w:hAnsi="Arial" w:cs="Arial"/>
          <w:b/>
          <w:bCs/>
          <w:sz w:val="20"/>
          <w:szCs w:val="20"/>
          <w:lang w:eastAsia="ar-SA"/>
        </w:rPr>
        <w:t>(osób</w:t>
      </w:r>
      <w:r w:rsidRPr="003F579E">
        <w:rPr>
          <w:rFonts w:ascii="Arial" w:eastAsia="Times New Roman" w:hAnsi="Arial" w:cs="Arial"/>
          <w:b/>
          <w:bCs/>
          <w:spacing w:val="-8"/>
          <w:sz w:val="20"/>
          <w:szCs w:val="20"/>
          <w:lang w:eastAsia="ar-SA"/>
        </w:rPr>
        <w:t xml:space="preserve"> </w:t>
      </w:r>
      <w:r w:rsidRPr="003F579E">
        <w:rPr>
          <w:rFonts w:ascii="Arial" w:eastAsia="Times New Roman" w:hAnsi="Arial" w:cs="Arial"/>
          <w:b/>
          <w:bCs/>
          <w:sz w:val="20"/>
          <w:szCs w:val="20"/>
          <w:lang w:eastAsia="ar-SA"/>
        </w:rPr>
        <w:t>fizycznych</w:t>
      </w:r>
      <w:r w:rsidRPr="003F579E">
        <w:rPr>
          <w:rFonts w:ascii="Arial" w:eastAsia="Times New Roman" w:hAnsi="Arial" w:cs="Arial"/>
          <w:b/>
          <w:bCs/>
          <w:spacing w:val="-6"/>
          <w:sz w:val="20"/>
          <w:szCs w:val="20"/>
          <w:lang w:eastAsia="ar-SA"/>
        </w:rPr>
        <w:t xml:space="preserve"> </w:t>
      </w:r>
      <w:r w:rsidRPr="003F579E">
        <w:rPr>
          <w:rFonts w:ascii="Arial" w:eastAsia="Times New Roman" w:hAnsi="Arial" w:cs="Arial"/>
          <w:b/>
          <w:bCs/>
          <w:sz w:val="20"/>
          <w:szCs w:val="20"/>
          <w:lang w:eastAsia="ar-SA"/>
        </w:rPr>
        <w:t>prowadzących</w:t>
      </w:r>
      <w:r w:rsidRPr="003F579E">
        <w:rPr>
          <w:rFonts w:ascii="Arial" w:eastAsia="Times New Roman" w:hAnsi="Arial" w:cs="Arial"/>
          <w:b/>
          <w:bCs/>
          <w:spacing w:val="-8"/>
          <w:sz w:val="20"/>
          <w:szCs w:val="20"/>
          <w:lang w:eastAsia="ar-SA"/>
        </w:rPr>
        <w:t xml:space="preserve"> </w:t>
      </w:r>
      <w:r w:rsidRPr="003F579E">
        <w:rPr>
          <w:rFonts w:ascii="Arial" w:eastAsia="Times New Roman" w:hAnsi="Arial" w:cs="Arial"/>
          <w:b/>
          <w:bCs/>
          <w:sz w:val="20"/>
          <w:szCs w:val="20"/>
          <w:lang w:eastAsia="ar-SA"/>
        </w:rPr>
        <w:t>jednoosobową</w:t>
      </w:r>
      <w:r w:rsidRPr="003F579E">
        <w:rPr>
          <w:rFonts w:ascii="Arial" w:eastAsia="Times New Roman" w:hAnsi="Arial" w:cs="Arial"/>
          <w:b/>
          <w:bCs/>
          <w:spacing w:val="-6"/>
          <w:sz w:val="20"/>
          <w:szCs w:val="20"/>
          <w:lang w:eastAsia="ar-SA"/>
        </w:rPr>
        <w:t xml:space="preserve"> </w:t>
      </w:r>
      <w:r w:rsidRPr="003F579E">
        <w:rPr>
          <w:rFonts w:ascii="Arial" w:eastAsia="Times New Roman" w:hAnsi="Arial" w:cs="Arial"/>
          <w:b/>
          <w:bCs/>
          <w:sz w:val="20"/>
          <w:szCs w:val="20"/>
          <w:lang w:eastAsia="ar-SA"/>
        </w:rPr>
        <w:t>działalność</w:t>
      </w:r>
      <w:r w:rsidRPr="003F579E">
        <w:rPr>
          <w:rFonts w:ascii="Arial" w:eastAsia="Times New Roman" w:hAnsi="Arial" w:cs="Arial"/>
          <w:b/>
          <w:bCs/>
          <w:spacing w:val="-7"/>
          <w:sz w:val="20"/>
          <w:szCs w:val="20"/>
          <w:lang w:eastAsia="ar-SA"/>
        </w:rPr>
        <w:t xml:space="preserve"> </w:t>
      </w:r>
      <w:r w:rsidRPr="003F579E">
        <w:rPr>
          <w:rFonts w:ascii="Arial" w:eastAsia="Times New Roman" w:hAnsi="Arial" w:cs="Arial"/>
          <w:b/>
          <w:bCs/>
          <w:sz w:val="20"/>
          <w:szCs w:val="20"/>
          <w:lang w:eastAsia="ar-SA"/>
        </w:rPr>
        <w:t>gospodarczą)</w:t>
      </w:r>
    </w:p>
    <w:p w:rsidR="003F579E" w:rsidRPr="003F579E" w:rsidRDefault="003F579E" w:rsidP="003F579E">
      <w:pPr>
        <w:tabs>
          <w:tab w:val="left" w:pos="900"/>
        </w:tabs>
        <w:suppressAutoHyphens/>
        <w:spacing w:after="0" w:line="240" w:lineRule="auto"/>
        <w:ind w:left="215"/>
        <w:jc w:val="both"/>
        <w:rPr>
          <w:rFonts w:ascii="Arial" w:eastAsia="Times New Roman" w:hAnsi="Arial" w:cs="Arial"/>
          <w:b/>
          <w:bCs/>
          <w:sz w:val="20"/>
          <w:szCs w:val="20"/>
          <w:lang w:eastAsia="ar-SA"/>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before="1" w:after="0" w:line="240" w:lineRule="auto"/>
              <w:ind w:left="103"/>
              <w:rPr>
                <w:rFonts w:ascii="Arial" w:eastAsia="Times New Roman" w:hAnsi="Arial" w:cs="Arial"/>
                <w:sz w:val="20"/>
                <w:szCs w:val="20"/>
              </w:rPr>
            </w:pPr>
            <w:r w:rsidRPr="003F579E">
              <w:rPr>
                <w:rFonts w:ascii="Arial" w:eastAsia="Times New Roman" w:hAnsi="Arial" w:cs="Arial"/>
                <w:b/>
                <w:bCs/>
                <w:sz w:val="20"/>
                <w:szCs w:val="20"/>
              </w:rPr>
              <w:t>Lp.</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before="1" w:after="0" w:line="240" w:lineRule="auto"/>
              <w:ind w:left="105"/>
              <w:rPr>
                <w:rFonts w:ascii="Arial" w:eastAsia="Times New Roman" w:hAnsi="Arial" w:cs="Arial"/>
                <w:sz w:val="20"/>
                <w:szCs w:val="20"/>
              </w:rPr>
            </w:pPr>
            <w:r w:rsidRPr="003F579E">
              <w:rPr>
                <w:rFonts w:ascii="Arial" w:eastAsia="Times New Roman" w:hAnsi="Arial" w:cs="Arial"/>
                <w:b/>
                <w:bCs/>
                <w:sz w:val="20"/>
                <w:szCs w:val="20"/>
              </w:rPr>
              <w:t>Nazwa</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Kraj</w:t>
            </w:r>
          </w:p>
        </w:tc>
      </w:tr>
      <w:tr w:rsidR="003F579E" w:rsidRPr="003F579E" w:rsidTr="0045632B">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2</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Nazwa</w:t>
            </w:r>
            <w:r w:rsidRPr="003F579E">
              <w:rPr>
                <w:rFonts w:ascii="Arial" w:eastAsia="Times New Roman" w:hAnsi="Arial" w:cs="Arial"/>
                <w:spacing w:val="-5"/>
                <w:sz w:val="20"/>
                <w:szCs w:val="20"/>
              </w:rPr>
              <w:t xml:space="preserve"> </w:t>
            </w:r>
            <w:r w:rsidRPr="003F579E">
              <w:rPr>
                <w:rFonts w:ascii="Arial" w:eastAsia="Times New Roman" w:hAnsi="Arial" w:cs="Arial"/>
                <w:sz w:val="20"/>
                <w:szCs w:val="20"/>
              </w:rPr>
              <w:t>instytucji</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3</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NIP</w:t>
            </w:r>
          </w:p>
        </w:tc>
      </w:tr>
      <w:tr w:rsidR="003F579E" w:rsidRPr="003F579E" w:rsidTr="0045632B">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4</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Typ</w:t>
            </w:r>
            <w:r w:rsidRPr="003F579E">
              <w:rPr>
                <w:rFonts w:ascii="Arial" w:eastAsia="Times New Roman" w:hAnsi="Arial" w:cs="Arial"/>
                <w:spacing w:val="-4"/>
                <w:sz w:val="20"/>
                <w:szCs w:val="20"/>
              </w:rPr>
              <w:t xml:space="preserve"> </w:t>
            </w:r>
            <w:r w:rsidRPr="003F579E">
              <w:rPr>
                <w:rFonts w:ascii="Arial" w:eastAsia="Times New Roman" w:hAnsi="Arial" w:cs="Arial"/>
                <w:sz w:val="20"/>
                <w:szCs w:val="20"/>
              </w:rPr>
              <w:t>instytucji</w:t>
            </w:r>
          </w:p>
        </w:tc>
      </w:tr>
      <w:tr w:rsidR="003F579E" w:rsidRPr="003F579E" w:rsidTr="0045632B">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5</w:t>
            </w:r>
          </w:p>
        </w:tc>
        <w:tc>
          <w:tcPr>
            <w:tcW w:w="8788" w:type="dxa"/>
            <w:tcBorders>
              <w:top w:val="single" w:sz="4" w:space="0" w:color="000000"/>
              <w:left w:val="single" w:sz="4" w:space="0" w:color="000000"/>
              <w:bottom w:val="single" w:sz="4" w:space="0" w:color="000000"/>
              <w:right w:val="single" w:sz="4" w:space="0" w:color="000000"/>
            </w:tcBorders>
            <w:vAlign w:val="center"/>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Województwo</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6</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Powiat</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7</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Gmina</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8</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Miejscowość</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9</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Ulica</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10</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Nr budynku</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11</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Nr lokalu</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12</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Kod pocztowy</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13</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Obszar wg stopnia urbanizacji (DEGURBA)</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15</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Telefon kontaktowy</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16</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Adres e-mail</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17</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Data rozpoczęcia udziału w Projekcie</w:t>
            </w:r>
          </w:p>
        </w:tc>
      </w:tr>
      <w:tr w:rsidR="003F579E" w:rsidRPr="003F579E" w:rsidTr="0045632B">
        <w:trPr>
          <w:trHeight w:hRule="exact" w:val="303"/>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18</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Data zakończenia udziału w Projekcie</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19</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Czy wsparciem zostali objęci pracownicy instytucji</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lastRenderedPageBreak/>
              <w:t>20</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Rodzaj przyznanego wsparcia</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21</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Data rozpoczęcia udziału we wsparciu</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3"/>
              <w:rPr>
                <w:rFonts w:ascii="Arial" w:eastAsia="Times New Roman" w:hAnsi="Arial" w:cs="Arial"/>
                <w:sz w:val="20"/>
                <w:szCs w:val="20"/>
              </w:rPr>
            </w:pPr>
            <w:r w:rsidRPr="003F579E">
              <w:rPr>
                <w:rFonts w:ascii="Arial" w:eastAsia="Times New Roman" w:hAnsi="Arial" w:cs="Arial"/>
                <w:sz w:val="20"/>
                <w:szCs w:val="20"/>
              </w:rPr>
              <w:t>22</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105"/>
              <w:rPr>
                <w:rFonts w:ascii="Arial" w:eastAsia="Times New Roman" w:hAnsi="Arial" w:cs="Arial"/>
                <w:sz w:val="20"/>
                <w:szCs w:val="20"/>
              </w:rPr>
            </w:pPr>
            <w:r w:rsidRPr="003F579E">
              <w:rPr>
                <w:rFonts w:ascii="Arial" w:eastAsia="Times New Roman" w:hAnsi="Arial" w:cs="Arial"/>
                <w:sz w:val="20"/>
                <w:szCs w:val="20"/>
              </w:rPr>
              <w:t>Data zakończenia udziału we wsparciu</w:t>
            </w:r>
          </w:p>
        </w:tc>
      </w:tr>
    </w:tbl>
    <w:p w:rsidR="003F579E" w:rsidRPr="003F579E" w:rsidRDefault="003F579E" w:rsidP="003F579E">
      <w:pPr>
        <w:tabs>
          <w:tab w:val="left" w:pos="900"/>
        </w:tabs>
        <w:suppressAutoHyphens/>
        <w:spacing w:after="0" w:line="240" w:lineRule="auto"/>
        <w:ind w:left="215"/>
        <w:jc w:val="both"/>
        <w:rPr>
          <w:rFonts w:ascii="Arial" w:eastAsia="Times New Roman" w:hAnsi="Arial" w:cs="Arial"/>
          <w:b/>
          <w:bCs/>
          <w:sz w:val="16"/>
          <w:szCs w:val="20"/>
          <w:lang w:eastAsia="ar-SA"/>
        </w:rPr>
      </w:pPr>
    </w:p>
    <w:p w:rsidR="003F579E" w:rsidRPr="003F579E" w:rsidRDefault="003F579E" w:rsidP="003F579E">
      <w:pPr>
        <w:tabs>
          <w:tab w:val="left" w:pos="900"/>
        </w:tabs>
        <w:suppressAutoHyphens/>
        <w:spacing w:after="0" w:line="240" w:lineRule="auto"/>
        <w:ind w:left="215"/>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Dane uczestników</w:t>
      </w:r>
      <w:r w:rsidRPr="003F579E">
        <w:rPr>
          <w:rFonts w:ascii="Arial" w:eastAsia="Times New Roman" w:hAnsi="Arial" w:cs="Arial"/>
          <w:b/>
          <w:bCs/>
          <w:spacing w:val="-11"/>
          <w:sz w:val="20"/>
          <w:szCs w:val="20"/>
          <w:lang w:eastAsia="ar-SA"/>
        </w:rPr>
        <w:t xml:space="preserve"> </w:t>
      </w:r>
      <w:r w:rsidRPr="003F579E">
        <w:rPr>
          <w:rFonts w:ascii="Arial" w:eastAsia="Times New Roman" w:hAnsi="Arial" w:cs="Arial"/>
          <w:b/>
          <w:bCs/>
          <w:sz w:val="20"/>
          <w:szCs w:val="20"/>
          <w:lang w:eastAsia="ar-SA"/>
        </w:rPr>
        <w:t>indywidualnych</w:t>
      </w:r>
    </w:p>
    <w:p w:rsidR="003F579E" w:rsidRPr="003F579E" w:rsidRDefault="003F579E" w:rsidP="003F579E">
      <w:pPr>
        <w:tabs>
          <w:tab w:val="left" w:pos="900"/>
        </w:tabs>
        <w:suppressAutoHyphens/>
        <w:spacing w:after="0" w:line="240" w:lineRule="auto"/>
        <w:ind w:left="215"/>
        <w:jc w:val="both"/>
        <w:rPr>
          <w:rFonts w:ascii="Arial" w:eastAsia="Times New Roman" w:hAnsi="Arial" w:cs="Arial"/>
          <w:b/>
          <w:bCs/>
          <w:sz w:val="16"/>
          <w:szCs w:val="20"/>
          <w:lang w:eastAsia="ar-SA"/>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3F579E" w:rsidRPr="003F579E" w:rsidTr="0045632B">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4"/>
              <w:rPr>
                <w:rFonts w:ascii="Arial" w:eastAsia="Times New Roman" w:hAnsi="Arial" w:cs="Arial"/>
                <w:sz w:val="20"/>
                <w:szCs w:val="20"/>
              </w:rPr>
            </w:pPr>
            <w:r w:rsidRPr="003F579E">
              <w:rPr>
                <w:rFonts w:ascii="Arial" w:eastAsia="Times New Roman" w:hAnsi="Arial" w:cs="Arial"/>
                <w:b/>
                <w:bCs/>
                <w:sz w:val="20"/>
                <w:szCs w:val="20"/>
              </w:rPr>
              <w:t>Lp.</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7"/>
              <w:rPr>
                <w:rFonts w:ascii="Arial" w:eastAsia="Times New Roman" w:hAnsi="Arial" w:cs="Arial"/>
                <w:sz w:val="20"/>
                <w:szCs w:val="20"/>
              </w:rPr>
            </w:pPr>
            <w:r w:rsidRPr="003F579E">
              <w:rPr>
                <w:rFonts w:ascii="Arial" w:eastAsia="Times New Roman" w:hAnsi="Arial" w:cs="Arial"/>
                <w:b/>
                <w:bCs/>
                <w:sz w:val="20"/>
                <w:szCs w:val="20"/>
              </w:rPr>
              <w:t>Nazwa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Kraj</w:t>
            </w:r>
          </w:p>
        </w:tc>
      </w:tr>
      <w:tr w:rsidR="003F579E" w:rsidRPr="003F579E" w:rsidTr="0045632B">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Rodzaj</w:t>
            </w:r>
            <w:r w:rsidRPr="003F579E">
              <w:rPr>
                <w:rFonts w:ascii="Arial" w:eastAsia="Times New Roman" w:hAnsi="Arial" w:cs="Arial"/>
                <w:spacing w:val="-8"/>
                <w:sz w:val="20"/>
                <w:szCs w:val="20"/>
              </w:rPr>
              <w:t xml:space="preserve"> </w:t>
            </w:r>
            <w:r w:rsidRPr="003F579E">
              <w:rPr>
                <w:rFonts w:ascii="Arial" w:eastAsia="Times New Roman" w:hAnsi="Arial" w:cs="Arial"/>
                <w:sz w:val="20"/>
                <w:szCs w:val="20"/>
              </w:rPr>
              <w:t>uczestnika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3</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Nazwa</w:t>
            </w:r>
            <w:r w:rsidRPr="003F579E">
              <w:rPr>
                <w:rFonts w:ascii="Arial" w:eastAsia="Times New Roman" w:hAnsi="Arial" w:cs="Arial"/>
                <w:spacing w:val="-5"/>
                <w:sz w:val="20"/>
                <w:szCs w:val="20"/>
              </w:rPr>
              <w:t xml:space="preserve"> </w:t>
            </w:r>
            <w:r w:rsidRPr="003F579E">
              <w:rPr>
                <w:rFonts w:ascii="Arial" w:eastAsia="Times New Roman" w:hAnsi="Arial" w:cs="Arial"/>
                <w:sz w:val="20"/>
                <w:szCs w:val="20"/>
              </w:rPr>
              <w:t>instytucji</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4</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Imię</w:t>
            </w:r>
          </w:p>
        </w:tc>
      </w:tr>
      <w:tr w:rsidR="003F579E" w:rsidRPr="003F579E" w:rsidTr="0045632B">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5</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Nazwisko</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6</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PESEL</w:t>
            </w:r>
          </w:p>
        </w:tc>
      </w:tr>
      <w:tr w:rsidR="003F579E" w:rsidRPr="003F579E" w:rsidTr="0045632B">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7</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Płeć</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8</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Wiek w chwili przystępowania do</w:t>
            </w:r>
            <w:r w:rsidRPr="003F579E">
              <w:rPr>
                <w:rFonts w:ascii="Arial" w:eastAsia="Times New Roman" w:hAnsi="Arial" w:cs="Arial"/>
                <w:spacing w:val="-15"/>
                <w:sz w:val="20"/>
                <w:szCs w:val="20"/>
              </w:rPr>
              <w:t xml:space="preserve"> </w:t>
            </w:r>
            <w:r w:rsidRPr="003F579E">
              <w:rPr>
                <w:rFonts w:ascii="Arial" w:eastAsia="Times New Roman" w:hAnsi="Arial" w:cs="Arial"/>
                <w:sz w:val="20"/>
                <w:szCs w:val="20"/>
              </w:rPr>
              <w:t>Projektu</w:t>
            </w:r>
          </w:p>
        </w:tc>
      </w:tr>
      <w:tr w:rsidR="003F579E" w:rsidRPr="003F579E" w:rsidTr="0045632B">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6</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Wykształcenie</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9</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Województwo</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10</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Powiat</w:t>
            </w:r>
          </w:p>
        </w:tc>
      </w:tr>
      <w:tr w:rsidR="003F579E" w:rsidRPr="003F579E" w:rsidTr="0045632B">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11</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Gmina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12</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Miejscowość</w:t>
            </w:r>
          </w:p>
        </w:tc>
      </w:tr>
      <w:tr w:rsidR="003F579E" w:rsidRPr="003F579E" w:rsidTr="0045632B">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14</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Ulica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15</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Nr</w:t>
            </w:r>
            <w:r w:rsidRPr="003F579E">
              <w:rPr>
                <w:rFonts w:ascii="Arial" w:eastAsia="Times New Roman" w:hAnsi="Arial" w:cs="Arial"/>
                <w:spacing w:val="-7"/>
                <w:sz w:val="20"/>
                <w:szCs w:val="20"/>
              </w:rPr>
              <w:t xml:space="preserve"> </w:t>
            </w:r>
            <w:r w:rsidRPr="003F579E">
              <w:rPr>
                <w:rFonts w:ascii="Arial" w:eastAsia="Times New Roman" w:hAnsi="Arial" w:cs="Arial"/>
                <w:sz w:val="20"/>
                <w:szCs w:val="20"/>
              </w:rPr>
              <w:t>budynku</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16</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Nr lokalu</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17</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Kod pocztowy</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18</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Obszar wg stopnia urbanizacji (DEGURBA)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19</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Telefon kontaktowy</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20</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Adres e-mail</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21</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Data rozpoczęcia udziału w Projekcie</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22</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Data zakończenia udziału w Projekcie</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23</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Status osoby na rynku pracy w chwili przystąpienia do Projektu</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24</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Planowana data zakończenia edukacji w placówce edukacyjnej, w której skorzystano ze wsparcia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25</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Wykonywany zawód</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26</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Zatrudniony w (miejsce zatrudnienia)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27</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Sytuacja osoby w momencie zakończenia udziału w Projekcie</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28</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Inne rezultaty dotyczące osób młodych (dotyczy IZM - Inicjatywy na rzecz Zatrudnienia Młodych)</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29</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Zakończenie udziału osoby w Projekcie zgodnie z zaplanowaną dla niej ścieżką uczestnictwa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30</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Rodzaj przyznanego wsparcia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31</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Data rozpoczęcia udziału we wsparciu</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32</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Data zakończenia udziału we wsparciu</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33</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Data założenia działalności gospodarczej</w:t>
            </w:r>
          </w:p>
        </w:tc>
      </w:tr>
      <w:tr w:rsidR="003F579E" w:rsidRPr="003F579E" w:rsidTr="0045632B">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34</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Kwota przyznanych środków na założenie działalności gospodarczej</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35</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PKD założonej działalności gospodarczej</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36</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Osoba należąca do mniejszości narodowej lub etnicznej, migrant, osoba obcego pochodzenia</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37</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Osoba bezdomna lub dotknięta wykluczeniem z dostępu do mieszkań</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38</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Osoba z niepełnosprawnościami</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39</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Osoba przebywająca w gospodarstwie domowym bez osób pracujących</w:t>
            </w:r>
          </w:p>
        </w:tc>
      </w:tr>
      <w:tr w:rsidR="003F579E" w:rsidRPr="003F579E" w:rsidTr="0045632B">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40</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W tym: w gospodarstwie domowym z dziećmi pozostającymi na utrzymaniu</w:t>
            </w:r>
          </w:p>
        </w:tc>
      </w:tr>
      <w:tr w:rsidR="003F579E" w:rsidRPr="003F579E" w:rsidTr="0045632B">
        <w:trPr>
          <w:trHeight w:hRule="exact" w:val="700"/>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41</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Osoba żyjąca w gospodarstwie składającym się z jednej osoby dorosłej i dzieci pozostających na utrzymaniu</w:t>
            </w:r>
          </w:p>
        </w:tc>
      </w:tr>
      <w:tr w:rsidR="003F579E" w:rsidRPr="003F579E" w:rsidTr="0045632B">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42</w:t>
            </w:r>
          </w:p>
        </w:tc>
        <w:tc>
          <w:tcPr>
            <w:tcW w:w="8515"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Osoba w innej niekorzystnej sytuacji społecznej (innej niż wymienione powyżej)</w:t>
            </w:r>
          </w:p>
          <w:p w:rsidR="003F579E" w:rsidRPr="003F579E" w:rsidRDefault="003F579E" w:rsidP="003F579E">
            <w:pPr>
              <w:widowControl w:val="0"/>
              <w:spacing w:after="0" w:line="247" w:lineRule="exact"/>
              <w:ind w:left="67"/>
              <w:rPr>
                <w:rFonts w:ascii="Arial" w:eastAsia="Times New Roman" w:hAnsi="Arial" w:cs="Arial"/>
                <w:sz w:val="20"/>
                <w:szCs w:val="20"/>
              </w:rPr>
            </w:pPr>
          </w:p>
          <w:p w:rsidR="003F579E" w:rsidRPr="003F579E" w:rsidRDefault="003F579E" w:rsidP="003F579E">
            <w:pPr>
              <w:widowControl w:val="0"/>
              <w:spacing w:after="0" w:line="247" w:lineRule="exact"/>
              <w:ind w:left="67"/>
              <w:rPr>
                <w:rFonts w:ascii="Arial" w:eastAsia="Times New Roman" w:hAnsi="Arial" w:cs="Arial"/>
                <w:sz w:val="20"/>
                <w:szCs w:val="20"/>
              </w:rPr>
            </w:pPr>
          </w:p>
          <w:p w:rsidR="003F579E" w:rsidRPr="003F579E" w:rsidRDefault="003F579E" w:rsidP="003F579E">
            <w:pPr>
              <w:widowControl w:val="0"/>
              <w:spacing w:after="0" w:line="247" w:lineRule="exact"/>
              <w:ind w:left="67"/>
              <w:rPr>
                <w:rFonts w:ascii="Arial" w:eastAsia="Times New Roman" w:hAnsi="Arial" w:cs="Arial"/>
                <w:sz w:val="20"/>
                <w:szCs w:val="20"/>
              </w:rPr>
            </w:pPr>
          </w:p>
          <w:p w:rsidR="003F579E" w:rsidRPr="003F579E" w:rsidRDefault="003F579E" w:rsidP="003F579E">
            <w:pPr>
              <w:widowControl w:val="0"/>
              <w:spacing w:after="0" w:line="247" w:lineRule="exact"/>
              <w:ind w:left="67"/>
              <w:rPr>
                <w:rFonts w:ascii="Arial" w:eastAsia="Times New Roman" w:hAnsi="Arial" w:cs="Arial"/>
                <w:sz w:val="20"/>
                <w:szCs w:val="20"/>
              </w:rPr>
            </w:pPr>
          </w:p>
          <w:p w:rsidR="003F579E" w:rsidRPr="003F579E" w:rsidRDefault="003F579E" w:rsidP="003F579E">
            <w:pPr>
              <w:widowControl w:val="0"/>
              <w:spacing w:after="0" w:line="247" w:lineRule="exact"/>
              <w:ind w:left="67"/>
              <w:rPr>
                <w:rFonts w:ascii="Arial" w:eastAsia="Times New Roman" w:hAnsi="Arial" w:cs="Arial"/>
                <w:sz w:val="20"/>
                <w:szCs w:val="20"/>
              </w:rPr>
            </w:pPr>
          </w:p>
          <w:p w:rsidR="003F579E" w:rsidRPr="003F579E" w:rsidRDefault="003F579E" w:rsidP="003F579E">
            <w:pPr>
              <w:widowControl w:val="0"/>
              <w:spacing w:after="0" w:line="247" w:lineRule="exact"/>
              <w:ind w:left="67"/>
              <w:rPr>
                <w:rFonts w:ascii="Arial" w:eastAsia="Times New Roman" w:hAnsi="Arial" w:cs="Arial"/>
                <w:sz w:val="20"/>
                <w:szCs w:val="20"/>
              </w:rPr>
            </w:pPr>
          </w:p>
          <w:p w:rsidR="003F579E" w:rsidRPr="003F579E" w:rsidRDefault="003F579E" w:rsidP="003F579E">
            <w:pPr>
              <w:widowControl w:val="0"/>
              <w:spacing w:after="0" w:line="247" w:lineRule="exact"/>
              <w:ind w:left="67"/>
              <w:rPr>
                <w:rFonts w:ascii="Arial" w:eastAsia="Times New Roman" w:hAnsi="Arial" w:cs="Arial"/>
                <w:sz w:val="20"/>
                <w:szCs w:val="20"/>
              </w:rPr>
            </w:pPr>
          </w:p>
        </w:tc>
      </w:tr>
    </w:tbl>
    <w:p w:rsidR="003F579E" w:rsidRPr="003F579E" w:rsidRDefault="003F579E" w:rsidP="003F579E">
      <w:pPr>
        <w:tabs>
          <w:tab w:val="left" w:pos="900"/>
        </w:tabs>
        <w:suppressAutoHyphens/>
        <w:spacing w:after="0" w:line="240" w:lineRule="auto"/>
        <w:jc w:val="both"/>
        <w:rPr>
          <w:rFonts w:ascii="Arial" w:eastAsia="Times New Roman" w:hAnsi="Arial" w:cs="Arial"/>
          <w:b/>
          <w:bCs/>
          <w:sz w:val="20"/>
          <w:szCs w:val="20"/>
          <w:lang w:eastAsia="ar-SA"/>
        </w:rPr>
      </w:pPr>
    </w:p>
    <w:p w:rsidR="003F579E" w:rsidRPr="003F579E" w:rsidRDefault="003F579E" w:rsidP="003F579E">
      <w:pPr>
        <w:tabs>
          <w:tab w:val="left" w:pos="900"/>
        </w:tabs>
        <w:suppressAutoHyphens/>
        <w:spacing w:after="0" w:line="240" w:lineRule="auto"/>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Dane dotyczące personelu</w:t>
      </w:r>
      <w:r w:rsidRPr="003F579E">
        <w:rPr>
          <w:rFonts w:ascii="Arial" w:eastAsia="Times New Roman" w:hAnsi="Arial" w:cs="Arial"/>
          <w:b/>
          <w:bCs/>
          <w:spacing w:val="-18"/>
          <w:sz w:val="20"/>
          <w:szCs w:val="20"/>
          <w:lang w:eastAsia="ar-SA"/>
        </w:rPr>
        <w:t xml:space="preserve"> </w:t>
      </w:r>
      <w:r w:rsidRPr="003F579E">
        <w:rPr>
          <w:rFonts w:ascii="Arial" w:eastAsia="Times New Roman" w:hAnsi="Arial" w:cs="Arial"/>
          <w:b/>
          <w:sz w:val="20"/>
          <w:szCs w:val="20"/>
          <w:lang w:eastAsia="ar-SA"/>
        </w:rPr>
        <w:t>P</w:t>
      </w:r>
      <w:r w:rsidRPr="003F579E">
        <w:rPr>
          <w:rFonts w:ascii="Arial" w:eastAsia="Times New Roman" w:hAnsi="Arial" w:cs="Arial"/>
          <w:b/>
          <w:bCs/>
          <w:sz w:val="20"/>
          <w:szCs w:val="20"/>
          <w:lang w:eastAsia="ar-SA"/>
        </w:rPr>
        <w:t>rojektu</w:t>
      </w:r>
    </w:p>
    <w:p w:rsidR="003F579E" w:rsidRPr="003F579E" w:rsidRDefault="003F579E" w:rsidP="003F579E">
      <w:pPr>
        <w:tabs>
          <w:tab w:val="left" w:pos="900"/>
        </w:tabs>
        <w:suppressAutoHyphens/>
        <w:spacing w:after="0" w:line="240" w:lineRule="auto"/>
        <w:jc w:val="both"/>
        <w:rPr>
          <w:rFonts w:ascii="Arial" w:eastAsia="Times New Roman" w:hAnsi="Arial" w:cs="Arial"/>
          <w:b/>
          <w:bCs/>
          <w:sz w:val="20"/>
          <w:szCs w:val="20"/>
          <w:lang w:eastAsia="ar-SA"/>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3F579E" w:rsidRPr="003F579E" w:rsidTr="0045632B">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4"/>
              <w:rPr>
                <w:rFonts w:ascii="Arial" w:eastAsia="Times New Roman" w:hAnsi="Arial" w:cs="Arial"/>
                <w:sz w:val="20"/>
                <w:szCs w:val="20"/>
              </w:rPr>
            </w:pPr>
            <w:r w:rsidRPr="003F579E">
              <w:rPr>
                <w:rFonts w:ascii="Arial" w:eastAsia="Times New Roman" w:hAnsi="Arial" w:cs="Arial"/>
                <w:b/>
                <w:bCs/>
                <w:sz w:val="20"/>
                <w:szCs w:val="20"/>
              </w:rPr>
              <w:t>Lp.</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7"/>
              <w:rPr>
                <w:rFonts w:ascii="Arial" w:eastAsia="Times New Roman" w:hAnsi="Arial" w:cs="Arial"/>
                <w:sz w:val="20"/>
                <w:szCs w:val="20"/>
              </w:rPr>
            </w:pPr>
            <w:r w:rsidRPr="003F579E">
              <w:rPr>
                <w:rFonts w:ascii="Arial" w:eastAsia="Times New Roman" w:hAnsi="Arial" w:cs="Arial"/>
                <w:b/>
                <w:bCs/>
                <w:sz w:val="20"/>
                <w:szCs w:val="20"/>
              </w:rPr>
              <w:t>Nazwa</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Imię</w:t>
            </w:r>
          </w:p>
        </w:tc>
      </w:tr>
      <w:tr w:rsidR="003F579E" w:rsidRPr="003F579E" w:rsidTr="0045632B">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Nazwisko</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3</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Kraj</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4</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PESEL</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5</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Forma zaangażowania</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6</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 xml:space="preserve">Okres zaangażowania w </w:t>
            </w:r>
            <w:r w:rsidRPr="003F579E">
              <w:rPr>
                <w:rFonts w:ascii="Arial" w:eastAsia="Times New Roman" w:hAnsi="Arial" w:cs="Arial"/>
                <w:sz w:val="20"/>
                <w:szCs w:val="20"/>
                <w:lang w:val="en-US"/>
              </w:rPr>
              <w:t>P</w:t>
            </w:r>
            <w:proofErr w:type="spellStart"/>
            <w:r w:rsidRPr="003F579E">
              <w:rPr>
                <w:rFonts w:ascii="Arial" w:eastAsia="Times New Roman" w:hAnsi="Arial" w:cs="Arial"/>
                <w:sz w:val="20"/>
                <w:szCs w:val="20"/>
              </w:rPr>
              <w:t>rojekcie</w:t>
            </w:r>
            <w:proofErr w:type="spellEnd"/>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7</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Wymiar czasu pracy</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8</w:t>
            </w:r>
          </w:p>
        </w:tc>
        <w:tc>
          <w:tcPr>
            <w:tcW w:w="8788" w:type="dxa"/>
            <w:gridSpan w:val="3"/>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Stanowisko</w:t>
            </w:r>
          </w:p>
        </w:tc>
      </w:tr>
      <w:tr w:rsidR="003F579E" w:rsidRPr="003F579E" w:rsidTr="0045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9</w:t>
            </w:r>
          </w:p>
        </w:tc>
        <w:tc>
          <w:tcPr>
            <w:tcW w:w="8645"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Adres:</w:t>
            </w: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Ulica</w:t>
            </w: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Nr budynku</w:t>
            </w: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Nr lokalu</w:t>
            </w: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Kod pocztowy</w:t>
            </w: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Miejscowość</w:t>
            </w:r>
          </w:p>
        </w:tc>
      </w:tr>
      <w:tr w:rsidR="003F579E" w:rsidRPr="003F579E" w:rsidTr="0045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10</w:t>
            </w:r>
          </w:p>
        </w:tc>
        <w:tc>
          <w:tcPr>
            <w:tcW w:w="8645"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Nr rachunku bankowego</w:t>
            </w:r>
          </w:p>
        </w:tc>
      </w:tr>
      <w:tr w:rsidR="003F579E" w:rsidRPr="003F579E" w:rsidTr="0045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11</w:t>
            </w:r>
          </w:p>
        </w:tc>
        <w:tc>
          <w:tcPr>
            <w:tcW w:w="8645" w:type="dxa"/>
          </w:tcPr>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Kwota wynagrodzenia</w:t>
            </w:r>
          </w:p>
        </w:tc>
      </w:tr>
    </w:tbl>
    <w:p w:rsidR="003F579E" w:rsidRPr="003F579E" w:rsidRDefault="003F579E" w:rsidP="003F579E">
      <w:pPr>
        <w:suppressAutoHyphens/>
        <w:spacing w:after="0" w:line="240" w:lineRule="auto"/>
        <w:rPr>
          <w:rFonts w:ascii="Arial" w:eastAsia="Times New Roman" w:hAnsi="Arial" w:cs="Arial"/>
          <w:sz w:val="20"/>
          <w:szCs w:val="20"/>
          <w:lang w:eastAsia="ar-SA"/>
        </w:rPr>
      </w:pPr>
    </w:p>
    <w:p w:rsidR="003F579E" w:rsidRPr="003F579E" w:rsidRDefault="003F579E" w:rsidP="003F579E">
      <w:pPr>
        <w:tabs>
          <w:tab w:val="left" w:pos="900"/>
        </w:tabs>
        <w:suppressAutoHyphens/>
        <w:spacing w:after="0" w:line="240" w:lineRule="auto"/>
        <w:ind w:right="18"/>
        <w:jc w:val="both"/>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Osoby fizyczne i osoby prowadzące działalność gospodarczą,</w:t>
      </w:r>
      <w:r w:rsidRPr="003F579E">
        <w:rPr>
          <w:rFonts w:ascii="Arial" w:eastAsia="Times New Roman" w:hAnsi="Arial" w:cs="Arial"/>
          <w:b/>
          <w:bCs/>
          <w:spacing w:val="45"/>
          <w:sz w:val="20"/>
          <w:szCs w:val="20"/>
          <w:lang w:eastAsia="ar-SA"/>
        </w:rPr>
        <w:t xml:space="preserve"> </w:t>
      </w:r>
      <w:r w:rsidRPr="003F579E">
        <w:rPr>
          <w:rFonts w:ascii="Arial" w:eastAsia="Times New Roman" w:hAnsi="Arial" w:cs="Arial"/>
          <w:b/>
          <w:bCs/>
          <w:sz w:val="20"/>
          <w:szCs w:val="20"/>
          <w:lang w:eastAsia="ar-SA"/>
        </w:rPr>
        <w:t>których</w:t>
      </w:r>
      <w:r w:rsidRPr="003F579E">
        <w:rPr>
          <w:rFonts w:ascii="Arial" w:eastAsia="Times New Roman" w:hAnsi="Arial" w:cs="Arial"/>
          <w:b/>
          <w:bCs/>
          <w:spacing w:val="47"/>
          <w:sz w:val="20"/>
          <w:szCs w:val="20"/>
          <w:lang w:eastAsia="ar-SA"/>
        </w:rPr>
        <w:t xml:space="preserve"> </w:t>
      </w:r>
      <w:r w:rsidRPr="003F579E">
        <w:rPr>
          <w:rFonts w:ascii="Arial" w:eastAsia="Times New Roman" w:hAnsi="Arial" w:cs="Arial"/>
          <w:b/>
          <w:bCs/>
          <w:sz w:val="20"/>
          <w:szCs w:val="20"/>
          <w:lang w:eastAsia="ar-SA"/>
        </w:rPr>
        <w:t>dane</w:t>
      </w:r>
      <w:r w:rsidRPr="003F579E">
        <w:rPr>
          <w:rFonts w:ascii="Arial" w:eastAsia="Times New Roman" w:hAnsi="Arial" w:cs="Arial"/>
          <w:b/>
          <w:bCs/>
          <w:spacing w:val="45"/>
          <w:sz w:val="20"/>
          <w:szCs w:val="20"/>
          <w:lang w:eastAsia="ar-SA"/>
        </w:rPr>
        <w:t xml:space="preserve"> </w:t>
      </w:r>
      <w:r w:rsidRPr="003F579E">
        <w:rPr>
          <w:rFonts w:ascii="Arial" w:eastAsia="Times New Roman" w:hAnsi="Arial" w:cs="Arial"/>
          <w:b/>
          <w:bCs/>
          <w:sz w:val="20"/>
          <w:szCs w:val="20"/>
          <w:lang w:eastAsia="ar-SA"/>
        </w:rPr>
        <w:t>będą</w:t>
      </w:r>
      <w:r w:rsidRPr="003F579E">
        <w:rPr>
          <w:rFonts w:ascii="Arial" w:eastAsia="Times New Roman" w:hAnsi="Arial" w:cs="Arial"/>
          <w:b/>
          <w:bCs/>
          <w:spacing w:val="42"/>
          <w:sz w:val="20"/>
          <w:szCs w:val="20"/>
          <w:lang w:eastAsia="ar-SA"/>
        </w:rPr>
        <w:t xml:space="preserve"> przetwarzane </w:t>
      </w:r>
      <w:r w:rsidRPr="003F579E">
        <w:rPr>
          <w:rFonts w:ascii="Arial" w:eastAsia="Times New Roman" w:hAnsi="Arial" w:cs="Arial"/>
          <w:b/>
          <w:bCs/>
          <w:sz w:val="20"/>
          <w:szCs w:val="20"/>
          <w:lang w:eastAsia="ar-SA"/>
        </w:rPr>
        <w:t>w</w:t>
      </w:r>
      <w:r w:rsidRPr="003F579E">
        <w:rPr>
          <w:rFonts w:ascii="Arial" w:eastAsia="Times New Roman" w:hAnsi="Arial" w:cs="Arial"/>
          <w:b/>
          <w:bCs/>
          <w:spacing w:val="48"/>
          <w:sz w:val="20"/>
          <w:szCs w:val="20"/>
          <w:lang w:eastAsia="ar-SA"/>
        </w:rPr>
        <w:t xml:space="preserve"> </w:t>
      </w:r>
      <w:r w:rsidRPr="003F579E">
        <w:rPr>
          <w:rFonts w:ascii="Arial" w:eastAsia="Times New Roman" w:hAnsi="Arial" w:cs="Arial"/>
          <w:b/>
          <w:bCs/>
          <w:sz w:val="20"/>
          <w:szCs w:val="20"/>
          <w:lang w:eastAsia="ar-SA"/>
        </w:rPr>
        <w:t>związku</w:t>
      </w:r>
      <w:r w:rsidRPr="003F579E">
        <w:rPr>
          <w:rFonts w:ascii="Arial" w:eastAsia="Times New Roman" w:hAnsi="Arial" w:cs="Arial"/>
          <w:b/>
          <w:bCs/>
          <w:spacing w:val="47"/>
          <w:sz w:val="20"/>
          <w:szCs w:val="20"/>
          <w:lang w:eastAsia="ar-SA"/>
        </w:rPr>
        <w:t xml:space="preserve"> </w:t>
      </w:r>
      <w:r w:rsidRPr="003F579E">
        <w:rPr>
          <w:rFonts w:ascii="Arial" w:eastAsia="Times New Roman" w:hAnsi="Arial" w:cs="Arial"/>
          <w:b/>
          <w:bCs/>
          <w:sz w:val="20"/>
          <w:szCs w:val="20"/>
          <w:lang w:eastAsia="ar-SA"/>
        </w:rPr>
        <w:t>z</w:t>
      </w:r>
      <w:r w:rsidRPr="003F579E">
        <w:rPr>
          <w:rFonts w:ascii="Arial" w:eastAsia="Times New Roman" w:hAnsi="Arial" w:cs="Arial"/>
          <w:b/>
          <w:bCs/>
          <w:spacing w:val="45"/>
          <w:sz w:val="20"/>
          <w:szCs w:val="20"/>
          <w:lang w:eastAsia="ar-SA"/>
        </w:rPr>
        <w:t xml:space="preserve"> </w:t>
      </w:r>
      <w:r w:rsidRPr="003F579E">
        <w:rPr>
          <w:rFonts w:ascii="Arial" w:eastAsia="Times New Roman" w:hAnsi="Arial" w:cs="Arial"/>
          <w:b/>
          <w:bCs/>
          <w:sz w:val="20"/>
          <w:szCs w:val="20"/>
          <w:lang w:eastAsia="ar-SA"/>
        </w:rPr>
        <w:t>badaniem</w:t>
      </w:r>
      <w:r w:rsidRPr="003F579E">
        <w:rPr>
          <w:rFonts w:ascii="Arial" w:eastAsia="Times New Roman" w:hAnsi="Arial" w:cs="Arial"/>
          <w:b/>
          <w:bCs/>
          <w:spacing w:val="48"/>
          <w:sz w:val="20"/>
          <w:szCs w:val="20"/>
          <w:lang w:eastAsia="ar-SA"/>
        </w:rPr>
        <w:t xml:space="preserve"> </w:t>
      </w:r>
      <w:r w:rsidRPr="003F579E">
        <w:rPr>
          <w:rFonts w:ascii="Arial" w:eastAsia="Times New Roman" w:hAnsi="Arial" w:cs="Arial"/>
          <w:b/>
          <w:bCs/>
          <w:sz w:val="20"/>
          <w:szCs w:val="20"/>
          <w:lang w:eastAsia="ar-SA"/>
        </w:rPr>
        <w:t>kwalifikowalności</w:t>
      </w:r>
      <w:r w:rsidRPr="003F579E">
        <w:rPr>
          <w:rFonts w:ascii="Arial" w:eastAsia="Times New Roman" w:hAnsi="Arial" w:cs="Arial"/>
          <w:b/>
          <w:bCs/>
          <w:spacing w:val="46"/>
          <w:sz w:val="20"/>
          <w:szCs w:val="20"/>
          <w:lang w:eastAsia="ar-SA"/>
        </w:rPr>
        <w:t xml:space="preserve"> </w:t>
      </w:r>
      <w:r w:rsidRPr="003F579E">
        <w:rPr>
          <w:rFonts w:ascii="Arial" w:eastAsia="Times New Roman" w:hAnsi="Arial" w:cs="Arial"/>
          <w:b/>
          <w:bCs/>
          <w:sz w:val="20"/>
          <w:szCs w:val="20"/>
          <w:lang w:eastAsia="ar-SA"/>
        </w:rPr>
        <w:t xml:space="preserve">środków w </w:t>
      </w:r>
      <w:r w:rsidRPr="003F579E">
        <w:rPr>
          <w:rFonts w:ascii="Arial" w:eastAsia="Times New Roman" w:hAnsi="Arial" w:cs="Arial"/>
          <w:b/>
          <w:sz w:val="20"/>
          <w:szCs w:val="20"/>
          <w:lang w:eastAsia="ar-SA"/>
        </w:rPr>
        <w:t>P</w:t>
      </w:r>
      <w:r w:rsidRPr="003F579E">
        <w:rPr>
          <w:rFonts w:ascii="Arial" w:eastAsia="Times New Roman" w:hAnsi="Arial" w:cs="Arial"/>
          <w:b/>
          <w:bCs/>
          <w:sz w:val="20"/>
          <w:szCs w:val="20"/>
          <w:lang w:eastAsia="ar-SA"/>
        </w:rPr>
        <w:t xml:space="preserve">rojekcie </w:t>
      </w:r>
    </w:p>
    <w:p w:rsidR="003F579E" w:rsidRPr="003F579E" w:rsidRDefault="003F579E" w:rsidP="003F579E">
      <w:pPr>
        <w:tabs>
          <w:tab w:val="left" w:pos="900"/>
        </w:tabs>
        <w:suppressAutoHyphens/>
        <w:spacing w:after="0" w:line="240" w:lineRule="auto"/>
        <w:ind w:right="18"/>
        <w:jc w:val="both"/>
        <w:rPr>
          <w:rFonts w:ascii="Arial" w:eastAsia="Times New Roman" w:hAnsi="Arial" w:cs="Arial"/>
          <w:b/>
          <w:bCs/>
          <w:sz w:val="20"/>
          <w:szCs w:val="20"/>
          <w:lang w:eastAsia="ar-SA"/>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F579E" w:rsidRPr="003F579E" w:rsidTr="0045632B">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4"/>
              <w:rPr>
                <w:rFonts w:ascii="Arial" w:eastAsia="Times New Roman" w:hAnsi="Arial" w:cs="Arial"/>
                <w:sz w:val="20"/>
                <w:szCs w:val="20"/>
              </w:rPr>
            </w:pPr>
            <w:r w:rsidRPr="003F579E">
              <w:rPr>
                <w:rFonts w:ascii="Arial" w:eastAsia="Times New Roman" w:hAnsi="Arial" w:cs="Arial"/>
                <w:b/>
                <w:bCs/>
                <w:sz w:val="20"/>
                <w:szCs w:val="20"/>
              </w:rPr>
              <w:t>Lp.</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52" w:lineRule="exact"/>
              <w:ind w:left="67"/>
              <w:rPr>
                <w:rFonts w:ascii="Arial" w:eastAsia="Times New Roman" w:hAnsi="Arial" w:cs="Arial"/>
                <w:sz w:val="20"/>
                <w:szCs w:val="20"/>
              </w:rPr>
            </w:pPr>
            <w:r w:rsidRPr="003F579E">
              <w:rPr>
                <w:rFonts w:ascii="Arial" w:eastAsia="Times New Roman" w:hAnsi="Arial" w:cs="Arial"/>
                <w:b/>
                <w:bCs/>
                <w:sz w:val="20"/>
                <w:szCs w:val="20"/>
              </w:rPr>
              <w:t>Nazwa</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1</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Nazwa</w:t>
            </w:r>
            <w:r w:rsidRPr="003F579E">
              <w:rPr>
                <w:rFonts w:ascii="Arial" w:eastAsia="Times New Roman" w:hAnsi="Arial" w:cs="Arial"/>
                <w:spacing w:val="-10"/>
                <w:sz w:val="20"/>
                <w:szCs w:val="20"/>
              </w:rPr>
              <w:t xml:space="preserve"> </w:t>
            </w:r>
            <w:r w:rsidRPr="003F579E">
              <w:rPr>
                <w:rFonts w:ascii="Arial" w:eastAsia="Times New Roman" w:hAnsi="Arial" w:cs="Arial"/>
                <w:sz w:val="20"/>
                <w:szCs w:val="20"/>
              </w:rPr>
              <w:t>wykonawcy</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2</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Imię</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3</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Nazwisko</w:t>
            </w:r>
          </w:p>
        </w:tc>
      </w:tr>
      <w:tr w:rsidR="003F579E" w:rsidRPr="003F579E" w:rsidTr="0045632B">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4"/>
              <w:rPr>
                <w:rFonts w:ascii="Arial" w:eastAsia="Times New Roman" w:hAnsi="Arial" w:cs="Arial"/>
                <w:sz w:val="20"/>
                <w:szCs w:val="20"/>
              </w:rPr>
            </w:pPr>
            <w:r w:rsidRPr="003F579E">
              <w:rPr>
                <w:rFonts w:ascii="Arial" w:eastAsia="Times New Roman" w:hAnsi="Arial" w:cs="Arial"/>
                <w:sz w:val="20"/>
                <w:szCs w:val="20"/>
              </w:rPr>
              <w:t>4</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7" w:lineRule="exact"/>
              <w:ind w:left="67"/>
              <w:rPr>
                <w:rFonts w:ascii="Arial" w:eastAsia="Times New Roman" w:hAnsi="Arial" w:cs="Arial"/>
                <w:sz w:val="20"/>
                <w:szCs w:val="20"/>
              </w:rPr>
            </w:pPr>
            <w:r w:rsidRPr="003F579E">
              <w:rPr>
                <w:rFonts w:ascii="Arial" w:eastAsia="Times New Roman" w:hAnsi="Arial" w:cs="Arial"/>
                <w:sz w:val="20"/>
                <w:szCs w:val="20"/>
              </w:rPr>
              <w:t>Kraj</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5</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NIP</w:t>
            </w:r>
            <w:r w:rsidRPr="003F579E">
              <w:rPr>
                <w:rFonts w:ascii="Arial" w:eastAsia="Times New Roman" w:hAnsi="Arial" w:cs="Arial"/>
                <w:spacing w:val="-6"/>
                <w:sz w:val="20"/>
                <w:szCs w:val="20"/>
              </w:rPr>
              <w:t xml:space="preserve"> </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6</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PESEL</w:t>
            </w:r>
          </w:p>
        </w:tc>
      </w:tr>
      <w:tr w:rsidR="003F579E" w:rsidRPr="003F579E" w:rsidTr="0045632B">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7</w:t>
            </w:r>
          </w:p>
          <w:p w:rsidR="003F579E" w:rsidRPr="003F579E" w:rsidRDefault="003F579E" w:rsidP="003F579E">
            <w:pPr>
              <w:widowControl w:val="0"/>
              <w:spacing w:after="0" w:line="249" w:lineRule="exact"/>
              <w:ind w:left="64"/>
              <w:rPr>
                <w:rFonts w:ascii="Arial" w:eastAsia="Times New Roman"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Adres:</w:t>
            </w:r>
          </w:p>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Ulica</w:t>
            </w:r>
          </w:p>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Nr budynku</w:t>
            </w:r>
          </w:p>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Nr lokalu</w:t>
            </w:r>
          </w:p>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Kod miejscowości</w:t>
            </w:r>
          </w:p>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Miejscowość</w:t>
            </w:r>
            <w:r w:rsidRPr="003F579E">
              <w:rPr>
                <w:rFonts w:ascii="Arial" w:eastAsia="Times New Roman" w:hAnsi="Arial" w:cs="Arial"/>
                <w:sz w:val="20"/>
                <w:szCs w:val="20"/>
              </w:rPr>
              <w:br/>
            </w:r>
            <w:r w:rsidRPr="003F579E">
              <w:rPr>
                <w:rFonts w:ascii="Arial" w:eastAsia="Times New Roman" w:hAnsi="Arial" w:cs="Arial"/>
                <w:sz w:val="20"/>
                <w:szCs w:val="20"/>
              </w:rPr>
              <w:br/>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8</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Nr rachunku bankowego</w:t>
            </w:r>
          </w:p>
        </w:tc>
      </w:tr>
      <w:tr w:rsidR="003F579E" w:rsidRPr="003F579E" w:rsidTr="0045632B">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4"/>
              <w:rPr>
                <w:rFonts w:ascii="Arial" w:eastAsia="Times New Roman" w:hAnsi="Arial" w:cs="Arial"/>
                <w:sz w:val="20"/>
                <w:szCs w:val="20"/>
              </w:rPr>
            </w:pPr>
            <w:r w:rsidRPr="003F579E">
              <w:rPr>
                <w:rFonts w:ascii="Arial" w:eastAsia="Times New Roman" w:hAnsi="Arial" w:cs="Arial"/>
                <w:sz w:val="20"/>
                <w:szCs w:val="20"/>
              </w:rPr>
              <w:t>9</w:t>
            </w:r>
          </w:p>
        </w:tc>
        <w:tc>
          <w:tcPr>
            <w:tcW w:w="8788" w:type="dxa"/>
            <w:tcBorders>
              <w:top w:val="single" w:sz="4" w:space="0" w:color="000000"/>
              <w:left w:val="single" w:sz="4" w:space="0" w:color="000000"/>
              <w:bottom w:val="single" w:sz="4" w:space="0" w:color="000000"/>
              <w:right w:val="single" w:sz="4" w:space="0" w:color="000000"/>
            </w:tcBorders>
          </w:tcPr>
          <w:p w:rsidR="003F579E" w:rsidRPr="003F579E" w:rsidRDefault="003F579E" w:rsidP="003F579E">
            <w:pPr>
              <w:widowControl w:val="0"/>
              <w:spacing w:after="0" w:line="249" w:lineRule="exact"/>
              <w:ind w:left="67"/>
              <w:rPr>
                <w:rFonts w:ascii="Arial" w:eastAsia="Times New Roman" w:hAnsi="Arial" w:cs="Arial"/>
                <w:sz w:val="20"/>
                <w:szCs w:val="20"/>
              </w:rPr>
            </w:pPr>
            <w:r w:rsidRPr="003F579E">
              <w:rPr>
                <w:rFonts w:ascii="Arial" w:eastAsia="Times New Roman" w:hAnsi="Arial" w:cs="Arial"/>
                <w:sz w:val="20"/>
                <w:szCs w:val="20"/>
              </w:rPr>
              <w:t>Kwota wynagrodzenia</w:t>
            </w:r>
          </w:p>
        </w:tc>
      </w:tr>
    </w:tbl>
    <w:p w:rsidR="003F579E" w:rsidRPr="003F579E" w:rsidRDefault="003F579E" w:rsidP="003F579E">
      <w:pPr>
        <w:suppressAutoHyphens/>
        <w:spacing w:after="200" w:line="276" w:lineRule="auto"/>
        <w:rPr>
          <w:rFonts w:ascii="Arial" w:eastAsia="Times New Roman" w:hAnsi="Arial" w:cs="Arial"/>
          <w:b/>
          <w:bCs/>
          <w:sz w:val="20"/>
          <w:szCs w:val="20"/>
          <w:lang w:eastAsia="ar-SA"/>
        </w:rPr>
      </w:pPr>
    </w:p>
    <w:p w:rsidR="003F579E" w:rsidRPr="003F579E" w:rsidRDefault="003F579E" w:rsidP="003F579E">
      <w:pPr>
        <w:suppressAutoHyphens/>
        <w:spacing w:after="200" w:line="276" w:lineRule="auto"/>
        <w:rPr>
          <w:rFonts w:ascii="Arial" w:eastAsia="Times New Roman" w:hAnsi="Arial" w:cs="Arial"/>
          <w:b/>
          <w:bCs/>
          <w:sz w:val="20"/>
          <w:szCs w:val="20"/>
          <w:lang w:eastAsia="ar-SA"/>
        </w:rPr>
      </w:pPr>
    </w:p>
    <w:p w:rsidR="003F579E" w:rsidRPr="003F579E" w:rsidRDefault="003F579E" w:rsidP="003F579E">
      <w:pPr>
        <w:suppressAutoHyphens/>
        <w:spacing w:after="200" w:line="276" w:lineRule="auto"/>
        <w:rPr>
          <w:rFonts w:ascii="Arial" w:eastAsia="Times New Roman" w:hAnsi="Arial" w:cs="Arial"/>
          <w:b/>
          <w:bCs/>
          <w:sz w:val="20"/>
          <w:szCs w:val="20"/>
          <w:lang w:eastAsia="ar-SA"/>
        </w:rPr>
      </w:pPr>
    </w:p>
    <w:p w:rsidR="003F579E" w:rsidRPr="003F579E" w:rsidRDefault="003F579E" w:rsidP="003F579E">
      <w:pPr>
        <w:suppressAutoHyphens/>
        <w:spacing w:after="200" w:line="276" w:lineRule="auto"/>
        <w:rPr>
          <w:rFonts w:ascii="Arial" w:eastAsia="Times New Roman" w:hAnsi="Arial" w:cs="Arial"/>
          <w:b/>
          <w:bCs/>
          <w:sz w:val="20"/>
          <w:szCs w:val="20"/>
          <w:lang w:eastAsia="ar-SA"/>
        </w:rPr>
      </w:pPr>
    </w:p>
    <w:p w:rsidR="003F579E" w:rsidRPr="003F579E" w:rsidRDefault="003F579E" w:rsidP="003F579E">
      <w:pPr>
        <w:suppressAutoHyphens/>
        <w:spacing w:after="200" w:line="276" w:lineRule="auto"/>
        <w:rPr>
          <w:rFonts w:ascii="Arial" w:eastAsia="Times New Roman" w:hAnsi="Arial" w:cs="Arial"/>
          <w:b/>
          <w:bCs/>
          <w:sz w:val="20"/>
          <w:szCs w:val="20"/>
          <w:lang w:eastAsia="ar-SA"/>
        </w:rPr>
      </w:pPr>
    </w:p>
    <w:p w:rsidR="003F579E" w:rsidRPr="003F579E" w:rsidRDefault="003F579E" w:rsidP="003F579E">
      <w:pPr>
        <w:suppressAutoHyphens/>
        <w:spacing w:after="200" w:line="276" w:lineRule="auto"/>
        <w:rPr>
          <w:rFonts w:ascii="Arial" w:eastAsia="Times New Roman" w:hAnsi="Arial" w:cs="Arial"/>
          <w:b/>
          <w:bCs/>
          <w:sz w:val="20"/>
          <w:szCs w:val="20"/>
          <w:lang w:eastAsia="ar-SA"/>
        </w:rPr>
      </w:pPr>
    </w:p>
    <w:p w:rsidR="003F579E" w:rsidRPr="003F579E" w:rsidRDefault="003F579E" w:rsidP="003F579E">
      <w:pPr>
        <w:suppressAutoHyphens/>
        <w:spacing w:after="200" w:line="276" w:lineRule="auto"/>
        <w:jc w:val="both"/>
        <w:rPr>
          <w:rFonts w:ascii="Calibri" w:eastAsia="Times New Roman" w:hAnsi="Calibri" w:cs="Times New Roman"/>
        </w:rPr>
      </w:pPr>
      <w:r w:rsidRPr="003F579E">
        <w:rPr>
          <w:rFonts w:ascii="Calibri" w:eastAsia="Times New Roman" w:hAnsi="Calibri" w:cs="Calibri"/>
          <w:lang w:eastAsia="ar-SA"/>
        </w:rPr>
        <w:lastRenderedPageBreak/>
        <w:t xml:space="preserve">Załącznik nr 5 do umowy: </w:t>
      </w:r>
      <w:r w:rsidRPr="003F579E">
        <w:rPr>
          <w:rFonts w:ascii="Calibri" w:eastAsia="Times New Roman" w:hAnsi="Calibri" w:cs="Calibri"/>
          <w:b/>
          <w:lang w:eastAsia="ar-SA"/>
        </w:rPr>
        <w:t>Wzór oświadczenia uczestnika Projektu</w:t>
      </w:r>
    </w:p>
    <w:p w:rsidR="003F579E" w:rsidRPr="003F579E" w:rsidRDefault="003F579E" w:rsidP="003F579E">
      <w:pPr>
        <w:suppressAutoHyphens/>
        <w:spacing w:after="200" w:line="276" w:lineRule="auto"/>
        <w:jc w:val="both"/>
        <w:rPr>
          <w:rFonts w:ascii="Calibri" w:eastAsia="Times New Roman" w:hAnsi="Calibri" w:cs="Calibri"/>
          <w:lang w:eastAsia="ar-SA"/>
        </w:rPr>
      </w:pPr>
    </w:p>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noProof/>
          <w:lang w:eastAsia="pl-PL"/>
        </w:rPr>
        <w:drawing>
          <wp:inline distT="0" distB="0" distL="0" distR="0" wp14:anchorId="122391A2" wp14:editId="7996C0CD">
            <wp:extent cx="5760720" cy="655320"/>
            <wp:effectExtent l="0" t="0" r="0" b="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ciag-feprreg-rrp-lodz-uee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55320"/>
                    </a:xfrm>
                    <a:prstGeom prst="rect">
                      <a:avLst/>
                    </a:prstGeom>
                    <a:noFill/>
                    <a:ln>
                      <a:noFill/>
                    </a:ln>
                  </pic:spPr>
                </pic:pic>
              </a:graphicData>
            </a:graphic>
          </wp:inline>
        </w:drawing>
      </w:r>
    </w:p>
    <w:p w:rsidR="003F579E" w:rsidRPr="003F579E" w:rsidRDefault="003F579E" w:rsidP="003F579E">
      <w:pPr>
        <w:suppressAutoHyphens/>
        <w:spacing w:after="200" w:line="276" w:lineRule="auto"/>
        <w:jc w:val="both"/>
        <w:rPr>
          <w:rFonts w:ascii="Calibri" w:eastAsia="Times New Roman" w:hAnsi="Calibri" w:cs="Calibri"/>
          <w:lang w:eastAsia="ar-SA"/>
        </w:rPr>
      </w:pPr>
    </w:p>
    <w:p w:rsidR="003F579E" w:rsidRPr="003F579E" w:rsidRDefault="003F579E" w:rsidP="003F579E">
      <w:pPr>
        <w:suppressAutoHyphens/>
        <w:spacing w:after="200" w:line="276" w:lineRule="auto"/>
        <w:jc w:val="center"/>
        <w:rPr>
          <w:rFonts w:ascii="Calibri" w:eastAsia="Times New Roman" w:hAnsi="Calibri" w:cs="Calibri"/>
          <w:b/>
          <w:bCs/>
          <w:lang w:eastAsia="ar-SA"/>
        </w:rPr>
      </w:pPr>
      <w:r w:rsidRPr="003F579E">
        <w:rPr>
          <w:rFonts w:ascii="Calibri" w:eastAsia="Times New Roman" w:hAnsi="Calibri" w:cs="Calibri"/>
          <w:b/>
          <w:bCs/>
          <w:lang w:eastAsia="ar-SA"/>
        </w:rPr>
        <w:t>OŚWIADCZENIE UCZESTNIKA PROJEKTU</w:t>
      </w:r>
    </w:p>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lang w:eastAsia="ar-SA"/>
        </w:rPr>
        <w:t>W związku z przystąpieniem do Projektu pn. ……………………………………………………….. zobowiązuję się, że:</w:t>
      </w:r>
    </w:p>
    <w:p w:rsidR="003F579E" w:rsidRPr="003F579E" w:rsidRDefault="003F579E" w:rsidP="003F579E">
      <w:pPr>
        <w:suppressAutoHyphens/>
        <w:spacing w:after="200" w:line="276" w:lineRule="auto"/>
        <w:jc w:val="both"/>
        <w:rPr>
          <w:rFonts w:ascii="Calibri" w:eastAsia="Times New Roman" w:hAnsi="Calibri" w:cs="Calibri"/>
          <w:b/>
          <w:bCs/>
          <w:lang w:eastAsia="ar-SA"/>
        </w:rPr>
      </w:pPr>
    </w:p>
    <w:p w:rsidR="003F579E" w:rsidRPr="003F579E" w:rsidRDefault="003F579E" w:rsidP="003F579E">
      <w:pPr>
        <w:numPr>
          <w:ilvl w:val="0"/>
          <w:numId w:val="4"/>
        </w:numPr>
        <w:suppressAutoHyphens/>
        <w:spacing w:after="200" w:line="256" w:lineRule="auto"/>
        <w:jc w:val="both"/>
        <w:rPr>
          <w:rFonts w:ascii="Calibri" w:eastAsia="Times New Roman" w:hAnsi="Calibri" w:cs="Calibri"/>
          <w:bCs/>
          <w:lang w:eastAsia="ar-SA"/>
        </w:rPr>
      </w:pPr>
      <w:r w:rsidRPr="003F579E">
        <w:rPr>
          <w:rFonts w:ascii="Calibri" w:eastAsia="Times New Roman" w:hAnsi="Calibri" w:cs="Calibri"/>
          <w:bCs/>
          <w:lang w:eastAsia="ar-SA"/>
        </w:rPr>
        <w:t>W terminie 4 tygodni po zakończenia udziału w Projekcie przekażę Beneficjentowi dane dotyczące mojego statusu na rynku pracy oraz informacje na temat udziału w kształceniu lub szkoleniu oraz uzyskania kwalifikacji lub nabycia kompetencji.</w:t>
      </w:r>
    </w:p>
    <w:p w:rsidR="003F579E" w:rsidRPr="003F579E" w:rsidRDefault="003F579E" w:rsidP="003F579E">
      <w:pPr>
        <w:numPr>
          <w:ilvl w:val="0"/>
          <w:numId w:val="4"/>
        </w:numPr>
        <w:suppressAutoHyphens/>
        <w:spacing w:after="200" w:line="256" w:lineRule="auto"/>
        <w:jc w:val="both"/>
        <w:rPr>
          <w:rFonts w:ascii="Calibri" w:eastAsia="Times New Roman" w:hAnsi="Calibri" w:cs="Calibri"/>
          <w:bCs/>
          <w:lang w:eastAsia="ar-SA"/>
        </w:rPr>
      </w:pPr>
      <w:r w:rsidRPr="003F579E">
        <w:rPr>
          <w:rFonts w:ascii="Calibri" w:eastAsia="Times New Roman" w:hAnsi="Calibri" w:cs="Calibri"/>
          <w:bCs/>
          <w:lang w:eastAsia="ar-SA"/>
        </w:rPr>
        <w:t>W terminie do ………….. od zakończenia udziału w Projekcie dostarczę Beneficjentowi dokumenty potwierdzające osiągnięcie efektywności społecznej i/lub zatrudnieniowej</w:t>
      </w:r>
      <w:r w:rsidRPr="003F579E">
        <w:rPr>
          <w:rFonts w:ascii="Calibri" w:eastAsia="Times New Roman" w:hAnsi="Calibri" w:cs="Calibri"/>
          <w:bCs/>
          <w:iCs/>
          <w:lang w:eastAsia="ar-SA"/>
        </w:rPr>
        <w:t>.*</w:t>
      </w:r>
    </w:p>
    <w:p w:rsidR="003F579E" w:rsidRPr="003F579E" w:rsidRDefault="003F579E" w:rsidP="003F579E">
      <w:pPr>
        <w:suppressAutoHyphens/>
        <w:spacing w:after="200" w:line="276" w:lineRule="auto"/>
        <w:ind w:left="360"/>
        <w:jc w:val="both"/>
        <w:rPr>
          <w:rFonts w:ascii="Calibri" w:eastAsia="Times New Roman" w:hAnsi="Calibri" w:cs="Calibri"/>
          <w:bCs/>
          <w:lang w:eastAsia="ar-SA"/>
        </w:rPr>
      </w:pPr>
    </w:p>
    <w:p w:rsidR="003F579E" w:rsidRPr="003F579E" w:rsidRDefault="003F579E" w:rsidP="003F579E">
      <w:pPr>
        <w:suppressAutoHyphens/>
        <w:spacing w:after="200" w:line="276" w:lineRule="auto"/>
        <w:jc w:val="both"/>
        <w:rPr>
          <w:rFonts w:ascii="Calibri" w:eastAsia="Times New Roman" w:hAnsi="Calibri" w:cs="Calibri"/>
          <w:bCs/>
          <w:lang w:eastAsia="ar-SA"/>
        </w:rPr>
      </w:pPr>
      <w:r w:rsidRPr="003F579E">
        <w:rPr>
          <w:rFonts w:ascii="Calibri" w:eastAsia="Times New Roman" w:hAnsi="Calibri" w:cs="Calibri"/>
          <w:bCs/>
          <w:lang w:eastAsia="ar-SA"/>
        </w:rPr>
        <w:t>Jednocześnie przyjmuję do wiadomości co następuję:</w:t>
      </w:r>
    </w:p>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lang w:eastAsia="ar-SA"/>
        </w:rPr>
        <w:t>(obowiązek informacyjny realizowany w związku z art. 13 Rozporządzenia Parlamentu Europejskiego i Rady (UE) 2016/679)</w:t>
      </w:r>
    </w:p>
    <w:p w:rsidR="003F579E" w:rsidRPr="003F579E" w:rsidRDefault="003F579E" w:rsidP="003F579E">
      <w:pPr>
        <w:suppressAutoHyphens/>
        <w:spacing w:after="200" w:line="276" w:lineRule="auto"/>
        <w:jc w:val="both"/>
        <w:rPr>
          <w:rFonts w:ascii="Calibri" w:eastAsia="Times New Roman" w:hAnsi="Calibri" w:cs="Calibri"/>
          <w:lang w:eastAsia="ar-SA"/>
        </w:rPr>
      </w:pP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Administratorem moich danych osobowych jest odpowiednio:</w:t>
      </w:r>
    </w:p>
    <w:p w:rsidR="003F579E" w:rsidRPr="003F579E" w:rsidRDefault="003F579E" w:rsidP="003F579E">
      <w:pPr>
        <w:numPr>
          <w:ilvl w:val="2"/>
          <w:numId w:val="23"/>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Zarząd Województwa Łódzkiego dla zbioru danych osobowych i kategorii osób, których dane dotyczą, przetwarzanych w ramach Regionalnego Programu Operacyjnego Województwa Łódzkiego na lata 2014-2020,</w:t>
      </w:r>
    </w:p>
    <w:p w:rsidR="003F579E" w:rsidRPr="003F579E" w:rsidRDefault="003F579E" w:rsidP="003F579E">
      <w:pPr>
        <w:numPr>
          <w:ilvl w:val="2"/>
          <w:numId w:val="23"/>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Minister właściwy ds.  rozwoju regionalnego dla zbioru danych osobowych przetwarzanych w „Centralnym systemie teleinformatycznym wspierającym realizację programów operacyjnych”.</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Mogę skontaktować się z Inspektorem Ochrony Danych wysyłając wiadomość na adres poczty elektronicznej:</w:t>
      </w:r>
    </w:p>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lang w:eastAsia="ar-SA"/>
        </w:rPr>
        <w:t xml:space="preserve">a) w zakresie danych osobowych i kategorii osób, których dane dotyczą, przetwarzanych w ramach Regionalnego Programu Operacyjnego Województwa Łódzkiego na lata 2014-2020 - </w:t>
      </w:r>
      <w:hyperlink r:id="rId8" w:history="1">
        <w:r w:rsidRPr="003F579E">
          <w:rPr>
            <w:rFonts w:ascii="Calibri" w:eastAsia="Times New Roman" w:hAnsi="Calibri" w:cs="Calibri"/>
            <w:color w:val="0000FF"/>
            <w:u w:val="single"/>
            <w:lang w:eastAsia="ar-SA"/>
          </w:rPr>
          <w:t>iod@lodzkie.pl</w:t>
        </w:r>
      </w:hyperlink>
      <w:r w:rsidRPr="003F579E">
        <w:rPr>
          <w:rFonts w:ascii="Calibri" w:eastAsia="Times New Roman" w:hAnsi="Calibri" w:cs="Calibri"/>
          <w:lang w:eastAsia="ar-SA"/>
        </w:rPr>
        <w:t xml:space="preserve"> </w:t>
      </w:r>
    </w:p>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lang w:eastAsia="ar-SA"/>
        </w:rPr>
        <w:t>b)</w:t>
      </w:r>
      <w:r w:rsidRPr="003F579E">
        <w:rPr>
          <w:rFonts w:ascii="Calibri" w:eastAsia="Times New Roman" w:hAnsi="Calibri" w:cs="Calibri"/>
          <w:lang w:eastAsia="ar-SA"/>
        </w:rPr>
        <w:tab/>
        <w:t xml:space="preserve">w zakresie zbioru danych osobowych przetwarzanych w „Centralnym systemie teleinformatycznym wspierającym realizację programów operacyjnych”: iod@miir.gov.pl </w:t>
      </w:r>
    </w:p>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lang w:eastAsia="ar-SA"/>
        </w:rPr>
        <w:lastRenderedPageBreak/>
        <w:t>lub adres poczty ……………………………………………….. (gdy ma to zastosowanie - należy podać dane kontaktowe inspektora ochrony danych u Beneficjenta).</w:t>
      </w:r>
    </w:p>
    <w:p w:rsidR="003F579E" w:rsidRPr="003F579E" w:rsidRDefault="003F579E" w:rsidP="003F579E">
      <w:pPr>
        <w:suppressAutoHyphens/>
        <w:spacing w:after="200" w:line="276" w:lineRule="auto"/>
        <w:jc w:val="both"/>
        <w:rPr>
          <w:rFonts w:ascii="Calibri" w:eastAsia="Times New Roman" w:hAnsi="Calibri" w:cs="Calibri"/>
          <w:lang w:eastAsia="ar-SA"/>
        </w:rPr>
      </w:pP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 xml:space="preserve">Przetwarzanie moich danych osobowych jest zgodne z prawem i spełnia warunki, o których mowa art. 6 ust. 1 lit. c oraz art. 9 ust. 2 lit. g i h oraz i (litery h i </w:t>
      </w:r>
      <w:proofErr w:type="spellStart"/>
      <w:r w:rsidRPr="003F579E">
        <w:rPr>
          <w:rFonts w:ascii="Calibri" w:eastAsia="Times New Roman" w:hAnsi="Calibri" w:cs="Calibri"/>
          <w:lang w:eastAsia="ar-SA"/>
        </w:rPr>
        <w:t>i</w:t>
      </w:r>
      <w:proofErr w:type="spellEnd"/>
      <w:r w:rsidRPr="003F579E">
        <w:rPr>
          <w:rFonts w:ascii="Calibri" w:eastAsia="Times New Roman" w:hAnsi="Calibri" w:cs="Calibri"/>
          <w:lang w:eastAsia="ar-SA"/>
        </w:rPr>
        <w:t xml:space="preserve"> dotyczą projektów z obszaru zdrowia) Rozporządzenia Parlamentu Europejskiego i Rady (UE) 2016/679 - dane osobowe są niezbędne dla realizacji Regionalnego Programu Operacyjnego Województwa Łódzkiego na lata 2014-2020 na podstawie: </w:t>
      </w:r>
    </w:p>
    <w:p w:rsidR="003F579E" w:rsidRPr="003F579E" w:rsidRDefault="003F579E" w:rsidP="003F579E">
      <w:pPr>
        <w:numPr>
          <w:ilvl w:val="1"/>
          <w:numId w:val="24"/>
        </w:numPr>
        <w:tabs>
          <w:tab w:val="left" w:pos="357"/>
        </w:tabs>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w odniesieniu do zbioru danych osobowych i kategorii osób, których dane dotyczą, przetwarzanych w ramach w ramach Regionalnego Programu Operacyjnego Województwa Łódzkiego na lata 2014-2020:</w:t>
      </w:r>
    </w:p>
    <w:p w:rsidR="003F579E" w:rsidRPr="003F579E" w:rsidRDefault="003F579E" w:rsidP="003F579E">
      <w:pPr>
        <w:numPr>
          <w:ilvl w:val="0"/>
          <w:numId w:val="5"/>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 xml:space="preserve">rozporządzenia Parlamentu Europejskiego i Rady (UE) nr 1303/2013 z dnia </w:t>
      </w:r>
      <w:r w:rsidRPr="003F579E">
        <w:rPr>
          <w:rFonts w:ascii="Calibri" w:eastAsia="Times New Roman"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579E" w:rsidRPr="003F579E" w:rsidRDefault="003F579E" w:rsidP="003F579E">
      <w:pPr>
        <w:numPr>
          <w:ilvl w:val="0"/>
          <w:numId w:val="5"/>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 xml:space="preserve">rozporządzenia Parlamentu Europejskiego i Rady (UE) nr 1304/2013 z dnia </w:t>
      </w:r>
      <w:r w:rsidRPr="003F579E">
        <w:rPr>
          <w:rFonts w:ascii="Calibri" w:eastAsia="Times New Roman" w:hAnsi="Calibri" w:cs="Calibri"/>
          <w:lang w:eastAsia="ar-SA"/>
        </w:rPr>
        <w:br/>
        <w:t>17 grudnia 2013 r. w sprawie Europejskiego Funduszu Społecznego i uchylającego rozporządzenie Rady (WE) nr 1081/2006,</w:t>
      </w:r>
    </w:p>
    <w:p w:rsidR="003F579E" w:rsidRPr="003F579E" w:rsidRDefault="003F579E" w:rsidP="003F579E">
      <w:pPr>
        <w:numPr>
          <w:ilvl w:val="0"/>
          <w:numId w:val="5"/>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ustawy z dnia 11 lipca 2014 r. o zasadach realizacji programów w zakresie polityki spójności finansowanych w perspektywie finansowej 2014–2020;</w:t>
      </w:r>
    </w:p>
    <w:p w:rsidR="003F579E" w:rsidRPr="003F579E" w:rsidRDefault="003F579E" w:rsidP="003F579E">
      <w:pPr>
        <w:numPr>
          <w:ilvl w:val="1"/>
          <w:numId w:val="24"/>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 xml:space="preserve">w odniesieniu do zbioru danych osobowych przetwarzanych w „Centralnym systemie teleinformatycznym wspierającym realizację programów operacyjnych”: </w:t>
      </w:r>
    </w:p>
    <w:p w:rsidR="003F579E" w:rsidRPr="003F579E" w:rsidRDefault="003F579E" w:rsidP="003F579E">
      <w:pPr>
        <w:numPr>
          <w:ilvl w:val="0"/>
          <w:numId w:val="6"/>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 xml:space="preserve">rozporządzenia Parlamentu Europejskiego i Rady (UE) nr 1303/2013 z dnia </w:t>
      </w:r>
      <w:r w:rsidRPr="003F579E">
        <w:rPr>
          <w:rFonts w:ascii="Calibri" w:eastAsia="Times New Roman"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579E" w:rsidRPr="003F579E" w:rsidRDefault="003F579E" w:rsidP="003F579E">
      <w:pPr>
        <w:numPr>
          <w:ilvl w:val="0"/>
          <w:numId w:val="6"/>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 xml:space="preserve">rozporządzenia Parlamentu Europejskiego i Rady (UE) nr 1304/2013 z dnia </w:t>
      </w:r>
      <w:r w:rsidRPr="003F579E">
        <w:rPr>
          <w:rFonts w:ascii="Calibri" w:eastAsia="Times New Roman" w:hAnsi="Calibri" w:cs="Calibri"/>
          <w:lang w:eastAsia="ar-SA"/>
        </w:rPr>
        <w:br/>
        <w:t>17 grudnia 2013 r. w sprawie Europejskiego Funduszu Społecznego i uchylającego rozporządzenie Rady (WE) nr 1081/2006,</w:t>
      </w:r>
    </w:p>
    <w:p w:rsidR="003F579E" w:rsidRPr="003F579E" w:rsidRDefault="003F579E" w:rsidP="003F579E">
      <w:pPr>
        <w:numPr>
          <w:ilvl w:val="0"/>
          <w:numId w:val="6"/>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lastRenderedPageBreak/>
        <w:t>ustawy z dnia 11 lipca 2014 r. o zasadach realizacji programów w zakresie polityki spójności finansowanych w perspektywie finansowej 2014–2020,</w:t>
      </w:r>
    </w:p>
    <w:p w:rsidR="003F579E" w:rsidRPr="003F579E" w:rsidRDefault="003F579E" w:rsidP="003F579E">
      <w:pPr>
        <w:numPr>
          <w:ilvl w:val="0"/>
          <w:numId w:val="6"/>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Odbiorcą moich danych jest:</w:t>
      </w:r>
    </w:p>
    <w:p w:rsidR="003F579E" w:rsidRPr="003F579E" w:rsidRDefault="003F579E" w:rsidP="003F579E">
      <w:pPr>
        <w:numPr>
          <w:ilvl w:val="2"/>
          <w:numId w:val="25"/>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Minister właściwy ds. rozwoju regionalnego,  ul. Wspólna 2/4, 00-926 Warszawa,</w:t>
      </w:r>
    </w:p>
    <w:p w:rsidR="003F579E" w:rsidRPr="003F579E" w:rsidRDefault="003F579E" w:rsidP="003F579E">
      <w:pPr>
        <w:numPr>
          <w:ilvl w:val="2"/>
          <w:numId w:val="25"/>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Instytucja Zarządzająca - Zarząd Województwa Łódzkiego, Al. Piłsudskiego 8, 90-051 Łódź,</w:t>
      </w:r>
    </w:p>
    <w:p w:rsidR="003F579E" w:rsidRPr="003F579E" w:rsidRDefault="003F579E" w:rsidP="003F579E">
      <w:pPr>
        <w:numPr>
          <w:ilvl w:val="2"/>
          <w:numId w:val="25"/>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Instytucja Pośrednicząca – Wojewódzki Urząd Pracy w Łodzi, ul. Wólczańska 49, 90-608 Łódź,</w:t>
      </w:r>
    </w:p>
    <w:p w:rsidR="003F579E" w:rsidRPr="003F579E" w:rsidRDefault="003F579E" w:rsidP="003F579E">
      <w:pPr>
        <w:numPr>
          <w:ilvl w:val="2"/>
          <w:numId w:val="25"/>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Beneficjent realizujący Projekt  - ……………………………………………………………… …………………… (nazwa i adres Beneficjenta),</w:t>
      </w:r>
    </w:p>
    <w:p w:rsidR="003F579E" w:rsidRPr="003F579E" w:rsidRDefault="003F579E" w:rsidP="003F579E">
      <w:pPr>
        <w:numPr>
          <w:ilvl w:val="2"/>
          <w:numId w:val="25"/>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 xml:space="preserve">podmioty, które na zlecenie Beneficjenta uczestniczą w realizacji Projektu - ………………… ……………………………………………………………………… (nazwa i adres ww. podmiotów). </w:t>
      </w:r>
    </w:p>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lang w:eastAsia="ar-SA"/>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Moje dane osobowe nie będą przekazywane do państwa trzeciego lub organizacji międzynarodowej.</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Moje dane osobowe będą przechowywane do czasu rozliczenia Regionalnego Programu Operacyjnego Województwa Łódzkiego na lata 2014 - 2020 oraz zakończenia archiwizowania dokumentacji.</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Mam prawo dostępu do treści swoich danych i ich sprostowania, usunięcia lub ograniczenia przetwarzania na zasadach określonych w art. 17 i 18 RODO.</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Mam prawo do wniesienia skargi do organu nadzorczego, którym jest  Prezes Urzędu Ochrony Danych Osobowych.</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Podanie danych jest warunkiem koniecznym otrzymania wsparcia, konsekwencją odmowy podania danych jest brak możliwości skorzystania ze wsparcia w ramach Projektu.</w:t>
      </w:r>
    </w:p>
    <w:p w:rsidR="003F579E" w:rsidRPr="003F579E" w:rsidRDefault="003F579E" w:rsidP="003F579E">
      <w:pPr>
        <w:numPr>
          <w:ilvl w:val="0"/>
          <w:numId w:val="22"/>
        </w:numPr>
        <w:suppressAutoHyphens/>
        <w:spacing w:after="200" w:line="256" w:lineRule="auto"/>
        <w:jc w:val="both"/>
        <w:rPr>
          <w:rFonts w:ascii="Calibri" w:eastAsia="Times New Roman" w:hAnsi="Calibri" w:cs="Calibri"/>
          <w:lang w:eastAsia="ar-SA"/>
        </w:rPr>
      </w:pPr>
      <w:r w:rsidRPr="003F579E">
        <w:rPr>
          <w:rFonts w:ascii="Calibri" w:eastAsia="Times New Roman" w:hAnsi="Calibri" w:cs="Calibri"/>
          <w:lang w:eastAsia="ar-SA"/>
        </w:rPr>
        <w:t>Moje dane osobowe nie będą poddawane zautomatyzowanemu podejmowaniu decyzji oraz profilowania.</w:t>
      </w:r>
    </w:p>
    <w:p w:rsidR="003F579E" w:rsidRPr="003F579E" w:rsidRDefault="003F579E" w:rsidP="003F579E">
      <w:pPr>
        <w:suppressAutoHyphens/>
        <w:spacing w:after="200" w:line="276" w:lineRule="auto"/>
        <w:jc w:val="both"/>
        <w:rPr>
          <w:rFonts w:ascii="Calibri" w:eastAsia="Times New Roman" w:hAnsi="Calibri" w:cs="Calibri"/>
          <w:lang w:eastAsia="ar-SA"/>
        </w:rPr>
      </w:pPr>
    </w:p>
    <w:tbl>
      <w:tblPr>
        <w:tblW w:w="9216" w:type="dxa"/>
        <w:tblInd w:w="2" w:type="dxa"/>
        <w:tblLayout w:type="fixed"/>
        <w:tblLook w:val="00A0" w:firstRow="1" w:lastRow="0" w:firstColumn="1" w:lastColumn="0" w:noHBand="0" w:noVBand="0"/>
      </w:tblPr>
      <w:tblGrid>
        <w:gridCol w:w="4250"/>
        <w:gridCol w:w="4966"/>
      </w:tblGrid>
      <w:tr w:rsidR="003F579E" w:rsidRPr="003F579E" w:rsidTr="0045632B">
        <w:tc>
          <w:tcPr>
            <w:tcW w:w="4248" w:type="dxa"/>
            <w:hideMark/>
          </w:tcPr>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lang w:eastAsia="ar-SA"/>
              </w:rPr>
              <w:t>…..………………………………………</w:t>
            </w:r>
          </w:p>
        </w:tc>
        <w:tc>
          <w:tcPr>
            <w:tcW w:w="4964" w:type="dxa"/>
            <w:hideMark/>
          </w:tcPr>
          <w:p w:rsidR="003F579E" w:rsidRPr="003F579E" w:rsidRDefault="003F579E" w:rsidP="003F579E">
            <w:pPr>
              <w:suppressAutoHyphens/>
              <w:spacing w:after="200" w:line="276" w:lineRule="auto"/>
              <w:jc w:val="both"/>
              <w:rPr>
                <w:rFonts w:ascii="Calibri" w:eastAsia="Times New Roman" w:hAnsi="Calibri" w:cs="Calibri"/>
                <w:i/>
                <w:iCs/>
                <w:lang w:eastAsia="ar-SA"/>
              </w:rPr>
            </w:pPr>
            <w:r w:rsidRPr="003F579E">
              <w:rPr>
                <w:rFonts w:ascii="Calibri" w:eastAsia="Times New Roman" w:hAnsi="Calibri" w:cs="Calibri"/>
                <w:lang w:eastAsia="ar-SA"/>
              </w:rPr>
              <w:t>……………………………………………</w:t>
            </w:r>
          </w:p>
        </w:tc>
      </w:tr>
      <w:tr w:rsidR="003F579E" w:rsidRPr="003F579E" w:rsidTr="0045632B">
        <w:tc>
          <w:tcPr>
            <w:tcW w:w="4248" w:type="dxa"/>
            <w:hideMark/>
          </w:tcPr>
          <w:p w:rsidR="003F579E" w:rsidRPr="003F579E" w:rsidRDefault="003F579E" w:rsidP="003F579E">
            <w:pPr>
              <w:suppressAutoHyphens/>
              <w:spacing w:after="200" w:line="276" w:lineRule="auto"/>
              <w:jc w:val="both"/>
              <w:rPr>
                <w:rFonts w:ascii="Calibri" w:eastAsia="Times New Roman" w:hAnsi="Calibri" w:cs="Calibri"/>
                <w:i/>
                <w:iCs/>
                <w:lang w:eastAsia="ar-SA"/>
              </w:rPr>
            </w:pPr>
            <w:r w:rsidRPr="003F579E">
              <w:rPr>
                <w:rFonts w:ascii="Calibri" w:eastAsia="Times New Roman" w:hAnsi="Calibri" w:cs="Calibri"/>
                <w:i/>
                <w:iCs/>
                <w:lang w:eastAsia="ar-SA"/>
              </w:rPr>
              <w:lastRenderedPageBreak/>
              <w:t>MIEJSCOWOŚĆ I DATA</w:t>
            </w:r>
          </w:p>
        </w:tc>
        <w:tc>
          <w:tcPr>
            <w:tcW w:w="4964" w:type="dxa"/>
            <w:hideMark/>
          </w:tcPr>
          <w:p w:rsidR="003F579E" w:rsidRPr="003F579E" w:rsidRDefault="003F579E" w:rsidP="003F579E">
            <w:pPr>
              <w:suppressAutoHyphens/>
              <w:spacing w:after="200" w:line="276" w:lineRule="auto"/>
              <w:jc w:val="both"/>
              <w:rPr>
                <w:rFonts w:ascii="Calibri" w:eastAsia="Times New Roman" w:hAnsi="Calibri" w:cs="Calibri"/>
                <w:lang w:eastAsia="ar-SA"/>
              </w:rPr>
            </w:pPr>
            <w:r w:rsidRPr="003F579E">
              <w:rPr>
                <w:rFonts w:ascii="Calibri" w:eastAsia="Times New Roman" w:hAnsi="Calibri" w:cs="Calibri"/>
                <w:i/>
                <w:iCs/>
                <w:lang w:eastAsia="ar-SA"/>
              </w:rPr>
              <w:t>CZYTELNY PODPIS UCZESTNIKA PROJEKTU</w:t>
            </w:r>
            <w:r w:rsidRPr="003F579E">
              <w:rPr>
                <w:rFonts w:ascii="Calibri" w:eastAsia="Times New Roman" w:hAnsi="Calibri" w:cs="Calibri"/>
                <w:i/>
                <w:iCs/>
                <w:vertAlign w:val="superscript"/>
                <w:lang w:eastAsia="ar-SA"/>
              </w:rPr>
              <w:footnoteReference w:customMarkFollows="1" w:id="1"/>
              <w:t>**</w:t>
            </w:r>
          </w:p>
        </w:tc>
      </w:tr>
    </w:tbl>
    <w:p w:rsidR="003F579E" w:rsidRPr="003F579E" w:rsidRDefault="003F579E" w:rsidP="003F579E">
      <w:pPr>
        <w:suppressAutoHyphens/>
        <w:spacing w:after="200" w:line="276" w:lineRule="auto"/>
        <w:jc w:val="both"/>
        <w:rPr>
          <w:rFonts w:ascii="Calibri" w:eastAsia="Times New Roman" w:hAnsi="Calibri" w:cs="Times New Roman"/>
        </w:rPr>
      </w:pPr>
    </w:p>
    <w:p w:rsidR="003F579E" w:rsidRPr="003F579E" w:rsidRDefault="003F579E" w:rsidP="003F579E">
      <w:pPr>
        <w:suppressAutoHyphens/>
        <w:spacing w:after="60" w:line="276" w:lineRule="auto"/>
        <w:jc w:val="both"/>
        <w:rPr>
          <w:rFonts w:ascii="Arial" w:eastAsia="Times New Roman" w:hAnsi="Arial" w:cs="Arial"/>
          <w:sz w:val="20"/>
          <w:szCs w:val="20"/>
          <w:lang w:eastAsia="ar-SA"/>
        </w:rPr>
      </w:pPr>
    </w:p>
    <w:p w:rsidR="003F579E" w:rsidRPr="003F579E" w:rsidRDefault="003F579E" w:rsidP="003F579E">
      <w:pPr>
        <w:suppressAutoHyphens/>
        <w:spacing w:after="60" w:line="276" w:lineRule="auto"/>
        <w:jc w:val="both"/>
        <w:rPr>
          <w:rFonts w:ascii="Arial" w:eastAsia="Times New Roman" w:hAnsi="Arial" w:cs="Arial"/>
          <w:sz w:val="20"/>
          <w:szCs w:val="20"/>
          <w:lang w:eastAsia="ar-SA"/>
        </w:rPr>
      </w:pPr>
    </w:p>
    <w:p w:rsidR="003F579E" w:rsidRPr="003F579E" w:rsidRDefault="003F579E" w:rsidP="003F579E">
      <w:pPr>
        <w:suppressAutoHyphens/>
        <w:spacing w:after="60" w:line="276" w:lineRule="auto"/>
        <w:jc w:val="both"/>
        <w:rPr>
          <w:rFonts w:ascii="Arial" w:eastAsia="Times New Roman" w:hAnsi="Arial" w:cs="Arial"/>
          <w:sz w:val="20"/>
          <w:szCs w:val="20"/>
          <w:lang w:eastAsia="ar-SA"/>
        </w:rPr>
      </w:pPr>
    </w:p>
    <w:p w:rsidR="003F579E" w:rsidRPr="003F579E" w:rsidRDefault="003F579E" w:rsidP="003F579E">
      <w:pPr>
        <w:suppressAutoHyphens/>
        <w:spacing w:after="60" w:line="276" w:lineRule="auto"/>
        <w:jc w:val="both"/>
        <w:rPr>
          <w:rFonts w:ascii="Arial" w:eastAsia="Times New Roman" w:hAnsi="Arial" w:cs="Arial"/>
          <w:sz w:val="20"/>
          <w:szCs w:val="20"/>
          <w:lang w:eastAsia="ar-SA"/>
        </w:rPr>
      </w:pPr>
    </w:p>
    <w:p w:rsidR="003F579E" w:rsidRPr="003F579E" w:rsidRDefault="003F579E" w:rsidP="003F579E">
      <w:pPr>
        <w:suppressAutoHyphens/>
        <w:spacing w:after="6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 xml:space="preserve">Załącznik nr 6 do umowy: </w:t>
      </w:r>
      <w:r w:rsidRPr="003F579E">
        <w:rPr>
          <w:rFonts w:ascii="Arial" w:eastAsia="Times New Roman" w:hAnsi="Arial" w:cs="Arial"/>
          <w:b/>
          <w:sz w:val="20"/>
          <w:szCs w:val="20"/>
          <w:lang w:eastAsia="ar-SA"/>
        </w:rPr>
        <w:t>Wzór upoważnienia do przetwarzania danych osobowych na poziomie Beneficjenta i podmiotów przez niego umocowanych</w:t>
      </w:r>
    </w:p>
    <w:p w:rsidR="003F579E" w:rsidRPr="003F579E" w:rsidRDefault="003F579E" w:rsidP="003F579E">
      <w:pPr>
        <w:tabs>
          <w:tab w:val="left" w:pos="900"/>
        </w:tabs>
        <w:suppressAutoHyphens/>
        <w:spacing w:after="0" w:line="240" w:lineRule="auto"/>
        <w:jc w:val="both"/>
        <w:rPr>
          <w:rFonts w:ascii="Arial" w:eastAsia="Times New Roman" w:hAnsi="Arial" w:cs="Arial"/>
          <w:b/>
          <w:bCs/>
          <w:sz w:val="20"/>
          <w:szCs w:val="20"/>
          <w:lang w:eastAsia="ar-SA"/>
        </w:rPr>
      </w:pPr>
    </w:p>
    <w:p w:rsidR="003F579E" w:rsidRPr="003F579E" w:rsidRDefault="003F579E" w:rsidP="003F579E">
      <w:pPr>
        <w:suppressAutoHyphens/>
        <w:spacing w:after="200" w:line="276" w:lineRule="auto"/>
        <w:jc w:val="center"/>
        <w:rPr>
          <w:rFonts w:ascii="Arial" w:eastAsia="Times New Roman" w:hAnsi="Arial" w:cs="Arial"/>
          <w:b/>
          <w:bCs/>
          <w:sz w:val="20"/>
          <w:szCs w:val="20"/>
          <w:lang w:eastAsia="ar-SA"/>
        </w:rPr>
      </w:pPr>
    </w:p>
    <w:p w:rsidR="003F579E" w:rsidRPr="003F579E" w:rsidRDefault="003F579E" w:rsidP="003F579E">
      <w:pPr>
        <w:suppressAutoHyphens/>
        <w:spacing w:after="200" w:line="276" w:lineRule="auto"/>
        <w:jc w:val="center"/>
        <w:rPr>
          <w:rFonts w:ascii="Arial" w:eastAsia="Times New Roman" w:hAnsi="Arial" w:cs="Arial"/>
          <w:b/>
          <w:bCs/>
          <w:sz w:val="20"/>
          <w:szCs w:val="20"/>
          <w:lang w:eastAsia="ar-SA"/>
        </w:rPr>
      </w:pPr>
      <w:r w:rsidRPr="003F579E">
        <w:rPr>
          <w:rFonts w:ascii="Calibri" w:eastAsia="Times New Roman" w:hAnsi="Calibri" w:cs="Calibri"/>
          <w:noProof/>
          <w:lang w:eastAsia="pl-PL"/>
        </w:rPr>
        <w:drawing>
          <wp:inline distT="0" distB="0" distL="0" distR="0" wp14:anchorId="276F6738" wp14:editId="77D794CD">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3F579E" w:rsidRPr="003F579E" w:rsidRDefault="003F579E" w:rsidP="003F579E">
      <w:pPr>
        <w:suppressAutoHyphens/>
        <w:spacing w:after="200" w:line="276" w:lineRule="auto"/>
        <w:jc w:val="center"/>
        <w:rPr>
          <w:rFonts w:ascii="Arial" w:eastAsia="Times New Roman" w:hAnsi="Arial" w:cs="Arial"/>
          <w:b/>
          <w:bCs/>
          <w:sz w:val="20"/>
          <w:szCs w:val="20"/>
          <w:lang w:eastAsia="ar-SA"/>
        </w:rPr>
      </w:pPr>
      <w:r w:rsidRPr="003F579E">
        <w:rPr>
          <w:rFonts w:ascii="Arial" w:eastAsia="Times New Roman" w:hAnsi="Arial" w:cs="Arial"/>
          <w:b/>
          <w:bCs/>
          <w:sz w:val="20"/>
          <w:szCs w:val="20"/>
          <w:lang w:eastAsia="ar-SA"/>
        </w:rPr>
        <w:t>UPOWAŻNIENIE Nr ………</w:t>
      </w:r>
      <w:r w:rsidRPr="003F579E">
        <w:rPr>
          <w:rFonts w:ascii="Arial" w:eastAsia="Times New Roman" w:hAnsi="Arial" w:cs="Arial"/>
          <w:b/>
          <w:bCs/>
          <w:sz w:val="20"/>
          <w:szCs w:val="20"/>
          <w:lang w:eastAsia="ar-SA"/>
        </w:rPr>
        <w:br/>
        <w:t xml:space="preserve">DO PRZETWARZANIA DANYCH OSOBOWYCH </w:t>
      </w:r>
    </w:p>
    <w:p w:rsidR="003F579E" w:rsidRPr="003F579E" w:rsidRDefault="003F579E" w:rsidP="003F579E">
      <w:pPr>
        <w:suppressAutoHyphens/>
        <w:spacing w:after="200" w:line="276" w:lineRule="auto"/>
        <w:jc w:val="center"/>
        <w:rPr>
          <w:rFonts w:ascii="Arial" w:eastAsia="Times New Roman" w:hAnsi="Arial" w:cs="Arial"/>
          <w:sz w:val="20"/>
          <w:szCs w:val="20"/>
          <w:lang w:eastAsia="ar-SA"/>
        </w:rPr>
      </w:pPr>
    </w:p>
    <w:p w:rsidR="003F579E" w:rsidRPr="003F579E" w:rsidRDefault="003F579E" w:rsidP="003F579E">
      <w:pPr>
        <w:suppressAutoHyphens/>
        <w:spacing w:after="240" w:line="240"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Z dniem ………............................................... r., na podstawie</w:t>
      </w:r>
      <w:r w:rsidRPr="003F579E">
        <w:rPr>
          <w:rFonts w:ascii="Calibri" w:eastAsia="Times New Roman" w:hAnsi="Calibri" w:cs="Calibri"/>
          <w:sz w:val="24"/>
          <w:szCs w:val="24"/>
          <w:lang w:eastAsia="ar-SA"/>
        </w:rPr>
        <w:t xml:space="preserve"> </w:t>
      </w:r>
      <w:r w:rsidRPr="003F579E">
        <w:rPr>
          <w:rFonts w:ascii="Arial" w:eastAsia="Times New Roman" w:hAnsi="Arial" w:cs="Arial"/>
          <w:sz w:val="20"/>
          <w:szCs w:val="20"/>
          <w:lang w:eastAsia="ar-SA"/>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w:t>
      </w:r>
      <w:r w:rsidRPr="003F579E">
        <w:rPr>
          <w:rFonts w:ascii="Calibri" w:eastAsia="Times New Roman" w:hAnsi="Calibri" w:cs="Calibri"/>
          <w:sz w:val="24"/>
          <w:szCs w:val="24"/>
          <w:lang w:eastAsia="ar-SA"/>
        </w:rPr>
        <w:t xml:space="preserve"> </w:t>
      </w:r>
      <w:r w:rsidRPr="003F579E">
        <w:rPr>
          <w:rFonts w:ascii="Arial" w:eastAsia="Times New Roman" w:hAnsi="Arial" w:cs="Arial"/>
          <w:sz w:val="20"/>
          <w:szCs w:val="20"/>
          <w:lang w:eastAsia="ar-SA"/>
        </w:rPr>
        <w:t>łączącego Pana/Panią* z …………………………………………………………………………..</w:t>
      </w:r>
    </w:p>
    <w:p w:rsidR="003F579E" w:rsidRPr="003F579E" w:rsidRDefault="003F579E" w:rsidP="003F579E">
      <w:pPr>
        <w:suppressAutoHyphens/>
        <w:spacing w:after="0" w:line="276" w:lineRule="auto"/>
        <w:rPr>
          <w:rFonts w:ascii="Arial" w:eastAsia="Times New Roman" w:hAnsi="Arial" w:cs="Arial"/>
          <w:sz w:val="20"/>
          <w:szCs w:val="20"/>
          <w:lang w:eastAsia="ar-SA"/>
        </w:rPr>
      </w:pPr>
      <w:r w:rsidRPr="003F579E">
        <w:rPr>
          <w:rFonts w:ascii="Arial" w:eastAsia="Times New Roman" w:hAnsi="Arial" w:cs="Arial"/>
          <w:sz w:val="20"/>
          <w:szCs w:val="20"/>
          <w:lang w:eastAsia="ar-SA"/>
        </w:rPr>
        <w:t>………………………………………………….</w:t>
      </w:r>
    </w:p>
    <w:p w:rsidR="003F579E" w:rsidRPr="003F579E" w:rsidRDefault="003F579E" w:rsidP="003F579E">
      <w:pPr>
        <w:tabs>
          <w:tab w:val="left" w:pos="284"/>
        </w:tabs>
        <w:suppressAutoHyphens/>
        <w:spacing w:before="120" w:after="0" w:line="240" w:lineRule="auto"/>
        <w:rPr>
          <w:rFonts w:ascii="Arial" w:eastAsia="Times New Roman" w:hAnsi="Arial" w:cs="Arial"/>
          <w:sz w:val="20"/>
          <w:szCs w:val="20"/>
          <w:lang w:eastAsia="ar-SA"/>
        </w:rPr>
      </w:pPr>
      <w:r w:rsidRPr="003F579E">
        <w:rPr>
          <w:rFonts w:ascii="Arial" w:eastAsia="Times New Roman" w:hAnsi="Arial" w:cs="Arial"/>
          <w:sz w:val="20"/>
          <w:szCs w:val="20"/>
          <w:lang w:eastAsia="ar-SA"/>
        </w:rPr>
        <w:tab/>
        <w:t xml:space="preserve">Czytelny podpis osoby upoważnionej </w:t>
      </w:r>
    </w:p>
    <w:p w:rsidR="003F579E" w:rsidRPr="003F579E" w:rsidRDefault="003F579E" w:rsidP="003F579E">
      <w:pPr>
        <w:tabs>
          <w:tab w:val="left" w:pos="142"/>
        </w:tabs>
        <w:suppressAutoHyphens/>
        <w:spacing w:after="0" w:line="240" w:lineRule="auto"/>
        <w:rPr>
          <w:rFonts w:ascii="Arial" w:eastAsia="Times New Roman" w:hAnsi="Arial" w:cs="Arial"/>
          <w:sz w:val="20"/>
          <w:szCs w:val="20"/>
          <w:lang w:eastAsia="ar-SA"/>
        </w:rPr>
      </w:pPr>
      <w:r w:rsidRPr="003F579E">
        <w:rPr>
          <w:rFonts w:ascii="Arial" w:eastAsia="Times New Roman" w:hAnsi="Arial" w:cs="Arial"/>
          <w:sz w:val="20"/>
          <w:szCs w:val="20"/>
          <w:lang w:eastAsia="ar-SA"/>
        </w:rPr>
        <w:tab/>
        <w:t>do wydawania i odwoływania upoważnień</w:t>
      </w:r>
    </w:p>
    <w:p w:rsidR="003F579E" w:rsidRPr="003F579E" w:rsidRDefault="003F579E" w:rsidP="003F579E">
      <w:pPr>
        <w:suppressAutoHyphens/>
        <w:spacing w:after="0" w:line="240" w:lineRule="auto"/>
        <w:ind w:left="5664" w:firstLine="708"/>
        <w:jc w:val="both"/>
        <w:rPr>
          <w:rFonts w:ascii="Arial" w:eastAsia="Times New Roman" w:hAnsi="Arial" w:cs="Arial"/>
          <w:color w:val="000000"/>
          <w:spacing w:val="-1"/>
          <w:sz w:val="20"/>
          <w:szCs w:val="20"/>
          <w:lang w:eastAsia="ar-SA"/>
        </w:rPr>
      </w:pPr>
      <w:r w:rsidRPr="003F579E">
        <w:rPr>
          <w:rFonts w:ascii="Arial" w:eastAsia="Times New Roman" w:hAnsi="Arial" w:cs="Arial"/>
          <w:color w:val="000000"/>
          <w:spacing w:val="-1"/>
          <w:sz w:val="20"/>
          <w:szCs w:val="20"/>
          <w:lang w:eastAsia="ar-SA"/>
        </w:rPr>
        <w:t>Upoważnienie otrzymałem/</w:t>
      </w:r>
      <w:proofErr w:type="spellStart"/>
      <w:r w:rsidRPr="003F579E">
        <w:rPr>
          <w:rFonts w:ascii="Arial" w:eastAsia="Times New Roman" w:hAnsi="Arial" w:cs="Arial"/>
          <w:color w:val="000000"/>
          <w:spacing w:val="-1"/>
          <w:sz w:val="20"/>
          <w:szCs w:val="20"/>
          <w:lang w:eastAsia="ar-SA"/>
        </w:rPr>
        <w:t>am</w:t>
      </w:r>
      <w:proofErr w:type="spellEnd"/>
    </w:p>
    <w:p w:rsidR="003F579E" w:rsidRPr="003F579E" w:rsidRDefault="003F579E" w:rsidP="003F579E">
      <w:pPr>
        <w:suppressAutoHyphens/>
        <w:spacing w:after="0" w:line="240" w:lineRule="auto"/>
        <w:rPr>
          <w:rFonts w:ascii="Arial" w:eastAsia="Times New Roman" w:hAnsi="Arial" w:cs="Arial"/>
          <w:color w:val="000000"/>
          <w:spacing w:val="-1"/>
          <w:sz w:val="20"/>
          <w:szCs w:val="20"/>
          <w:lang w:eastAsia="ar-SA"/>
        </w:rPr>
      </w:pPr>
    </w:p>
    <w:p w:rsidR="003F579E" w:rsidRPr="003F579E" w:rsidRDefault="003F579E" w:rsidP="003F579E">
      <w:pPr>
        <w:suppressAutoHyphens/>
        <w:spacing w:after="0" w:line="240" w:lineRule="auto"/>
        <w:rPr>
          <w:rFonts w:ascii="Arial" w:eastAsia="Times New Roman" w:hAnsi="Arial" w:cs="Arial"/>
          <w:sz w:val="20"/>
          <w:szCs w:val="20"/>
          <w:lang w:eastAsia="ar-SA"/>
        </w:rPr>
      </w:pPr>
    </w:p>
    <w:p w:rsidR="003F579E" w:rsidRPr="003F579E" w:rsidRDefault="003F579E" w:rsidP="003F579E">
      <w:pPr>
        <w:suppressAutoHyphens/>
        <w:spacing w:after="0" w:line="240" w:lineRule="auto"/>
        <w:rPr>
          <w:rFonts w:ascii="Arial" w:eastAsia="Times New Roman" w:hAnsi="Arial" w:cs="Arial"/>
          <w:sz w:val="20"/>
          <w:szCs w:val="20"/>
          <w:lang w:eastAsia="ar-SA"/>
        </w:rPr>
      </w:pPr>
    </w:p>
    <w:p w:rsidR="003F579E" w:rsidRPr="003F579E" w:rsidRDefault="003F579E" w:rsidP="003F579E">
      <w:pPr>
        <w:tabs>
          <w:tab w:val="left" w:pos="5812"/>
        </w:tabs>
        <w:suppressAutoHyphens/>
        <w:spacing w:after="0" w:line="240" w:lineRule="auto"/>
        <w:ind w:left="15"/>
        <w:jc w:val="right"/>
        <w:rPr>
          <w:rFonts w:ascii="Arial" w:eastAsia="Times New Roman" w:hAnsi="Arial" w:cs="Arial"/>
          <w:sz w:val="20"/>
          <w:szCs w:val="20"/>
          <w:lang w:eastAsia="ar-SA"/>
        </w:rPr>
      </w:pPr>
      <w:r w:rsidRPr="003F579E">
        <w:rPr>
          <w:rFonts w:ascii="Arial" w:eastAsia="Times New Roman" w:hAnsi="Arial" w:cs="Arial"/>
          <w:sz w:val="20"/>
          <w:szCs w:val="20"/>
          <w:lang w:eastAsia="ar-SA"/>
        </w:rPr>
        <w:t>………………………………………..</w:t>
      </w:r>
    </w:p>
    <w:p w:rsidR="003F579E" w:rsidRPr="003F579E" w:rsidRDefault="003F579E" w:rsidP="003F579E">
      <w:pPr>
        <w:tabs>
          <w:tab w:val="left" w:pos="5670"/>
        </w:tabs>
        <w:suppressAutoHyphens/>
        <w:spacing w:after="0" w:line="240" w:lineRule="auto"/>
        <w:jc w:val="both"/>
        <w:rPr>
          <w:rFonts w:ascii="Arial" w:eastAsia="Times New Roman" w:hAnsi="Arial" w:cs="Arial"/>
          <w:sz w:val="20"/>
          <w:szCs w:val="20"/>
          <w:lang w:eastAsia="ar-SA"/>
        </w:rPr>
      </w:pPr>
      <w:r w:rsidRPr="003F579E">
        <w:rPr>
          <w:rFonts w:ascii="Arial" w:eastAsia="Times New Roman" w:hAnsi="Arial" w:cs="Arial"/>
          <w:color w:val="000000"/>
          <w:spacing w:val="-1"/>
          <w:sz w:val="20"/>
          <w:szCs w:val="20"/>
          <w:lang w:eastAsia="ar-SA"/>
        </w:rPr>
        <w:tab/>
        <w:t>(miejscowość, data, podpis)</w:t>
      </w:r>
    </w:p>
    <w:p w:rsidR="003F579E" w:rsidRPr="003F579E" w:rsidRDefault="003F579E" w:rsidP="003F579E">
      <w:pPr>
        <w:suppressAutoHyphens/>
        <w:spacing w:after="0" w:line="240" w:lineRule="auto"/>
        <w:jc w:val="both"/>
        <w:rPr>
          <w:rFonts w:ascii="Arial" w:eastAsia="Times New Roman" w:hAnsi="Arial" w:cs="Arial"/>
          <w:color w:val="000000"/>
          <w:sz w:val="20"/>
          <w:szCs w:val="20"/>
          <w:lang w:eastAsia="ar-SA"/>
        </w:rPr>
      </w:pPr>
      <w:r w:rsidRPr="003F579E">
        <w:rPr>
          <w:rFonts w:ascii="Arial" w:eastAsia="Times New Roman" w:hAnsi="Arial" w:cs="Arial"/>
          <w:color w:val="000000"/>
          <w:sz w:val="20"/>
          <w:szCs w:val="20"/>
          <w:lang w:eastAsia="ar-SA"/>
        </w:rPr>
        <w:t>Oświadczam, że zapoznałem/</w:t>
      </w:r>
      <w:proofErr w:type="spellStart"/>
      <w:r w:rsidRPr="003F579E">
        <w:rPr>
          <w:rFonts w:ascii="Arial" w:eastAsia="Times New Roman" w:hAnsi="Arial" w:cs="Arial"/>
          <w:color w:val="000000"/>
          <w:sz w:val="20"/>
          <w:szCs w:val="20"/>
          <w:lang w:eastAsia="ar-SA"/>
        </w:rPr>
        <w:t>am</w:t>
      </w:r>
      <w:proofErr w:type="spellEnd"/>
      <w:r w:rsidRPr="003F579E">
        <w:rPr>
          <w:rFonts w:ascii="Arial" w:eastAsia="Times New Roman" w:hAnsi="Arial" w:cs="Arial"/>
          <w:color w:val="000000"/>
          <w:sz w:val="20"/>
          <w:szCs w:val="20"/>
          <w:lang w:eastAsia="ar-SA"/>
        </w:rPr>
        <w:t xml:space="preserve"> się z przepisami powszechnie obowiązującymi dotyczącymi ochrony danych osobowych, w tym z RODO , a także z </w:t>
      </w:r>
      <w:r w:rsidRPr="003F579E">
        <w:rPr>
          <w:rFonts w:ascii="Arial" w:eastAsia="Times New Roman" w:hAnsi="Arial" w:cs="Arial"/>
          <w:sz w:val="20"/>
          <w:szCs w:val="20"/>
          <w:lang w:eastAsia="ar-SA"/>
        </w:rPr>
        <w:t xml:space="preserve">obowiązującym </w:t>
      </w:r>
      <w:r w:rsidRPr="003F579E">
        <w:rPr>
          <w:rFonts w:ascii="Arial" w:eastAsia="Times New Roman" w:hAnsi="Arial" w:cs="Arial"/>
          <w:color w:val="000000"/>
          <w:sz w:val="20"/>
          <w:szCs w:val="20"/>
          <w:lang w:eastAsia="ar-SA"/>
        </w:rPr>
        <w:t>w ……………………………………………………</w:t>
      </w:r>
      <w:r w:rsidRPr="003F579E">
        <w:rPr>
          <w:rFonts w:ascii="Calibri" w:eastAsia="Times New Roman" w:hAnsi="Calibri" w:cs="Calibri"/>
          <w:sz w:val="24"/>
          <w:szCs w:val="24"/>
          <w:lang w:eastAsia="ar-SA"/>
        </w:rPr>
        <w:t xml:space="preserve"> </w:t>
      </w:r>
      <w:r w:rsidRPr="003F579E">
        <w:rPr>
          <w:rFonts w:ascii="Arial" w:eastAsia="Times New Roman" w:hAnsi="Arial" w:cs="Arial"/>
          <w:color w:val="000000"/>
          <w:sz w:val="20"/>
          <w:szCs w:val="20"/>
          <w:lang w:eastAsia="ar-SA"/>
        </w:rPr>
        <w:t>opisem technicznych i organizacyjnych środków zapewniających ochronę i bezpieczeństwo przetwarzania danych osobowych i zobowiązuję się do przestrzegania zasad przetwarzania danych osobowych określonych w tych dokumentach.</w:t>
      </w:r>
    </w:p>
    <w:p w:rsidR="003F579E" w:rsidRPr="003F579E" w:rsidRDefault="003F579E" w:rsidP="003F579E">
      <w:pPr>
        <w:suppressAutoHyphens/>
        <w:spacing w:after="0" w:line="240" w:lineRule="auto"/>
        <w:jc w:val="both"/>
        <w:rPr>
          <w:rFonts w:ascii="Arial" w:eastAsia="Times New Roman" w:hAnsi="Arial" w:cs="Arial"/>
          <w:color w:val="000000"/>
          <w:sz w:val="20"/>
          <w:szCs w:val="20"/>
          <w:lang w:eastAsia="ar-SA"/>
        </w:rPr>
      </w:pPr>
    </w:p>
    <w:p w:rsidR="003F579E" w:rsidRPr="003F579E" w:rsidRDefault="003F579E" w:rsidP="003F579E">
      <w:pPr>
        <w:suppressAutoHyphens/>
        <w:spacing w:after="240" w:line="240" w:lineRule="auto"/>
        <w:jc w:val="both"/>
        <w:rPr>
          <w:rFonts w:ascii="Arial" w:eastAsia="Times New Roman" w:hAnsi="Arial" w:cs="Arial"/>
          <w:color w:val="000000"/>
          <w:spacing w:val="-1"/>
          <w:sz w:val="20"/>
          <w:szCs w:val="20"/>
          <w:lang w:eastAsia="ar-SA"/>
        </w:rPr>
      </w:pPr>
      <w:r w:rsidRPr="003F579E">
        <w:rPr>
          <w:rFonts w:ascii="Arial" w:eastAsia="Times New Roman" w:hAnsi="Arial" w:cs="Arial"/>
          <w:color w:val="000000"/>
          <w:sz w:val="20"/>
          <w:szCs w:val="20"/>
          <w:lang w:eastAsia="ar-SA"/>
        </w:rPr>
        <w:t>Zobowiązuję się do zachowania w tajemnicy przetwarzanych danych osobowych, z którymi zapoznałem/</w:t>
      </w:r>
      <w:proofErr w:type="spellStart"/>
      <w:r w:rsidRPr="003F579E">
        <w:rPr>
          <w:rFonts w:ascii="Arial" w:eastAsia="Times New Roman" w:hAnsi="Arial" w:cs="Arial"/>
          <w:color w:val="000000"/>
          <w:sz w:val="20"/>
          <w:szCs w:val="20"/>
          <w:lang w:eastAsia="ar-SA"/>
        </w:rPr>
        <w:t>am</w:t>
      </w:r>
      <w:proofErr w:type="spellEnd"/>
      <w:r w:rsidRPr="003F579E">
        <w:rPr>
          <w:rFonts w:ascii="Arial" w:eastAsia="Times New Roman" w:hAnsi="Arial" w:cs="Arial"/>
          <w:color w:val="000000"/>
          <w:sz w:val="20"/>
          <w:szCs w:val="20"/>
          <w:lang w:eastAsia="ar-SA"/>
        </w:rPr>
        <w:t xml:space="preserve"> się oraz sposobów ich zabezpieczania, zarówno w okresie trwania umowy jak również </w:t>
      </w:r>
      <w:r w:rsidRPr="003F579E">
        <w:rPr>
          <w:rFonts w:ascii="Arial" w:eastAsia="Times New Roman" w:hAnsi="Arial" w:cs="Arial"/>
          <w:sz w:val="20"/>
          <w:szCs w:val="20"/>
          <w:lang w:eastAsia="ar-SA"/>
        </w:rPr>
        <w:t xml:space="preserve">po ustaniu stosunku </w:t>
      </w:r>
      <w:r w:rsidRPr="003F579E">
        <w:rPr>
          <w:rFonts w:ascii="Arial" w:eastAsia="Times New Roman" w:hAnsi="Arial" w:cs="Arial"/>
          <w:color w:val="000000"/>
          <w:sz w:val="20"/>
          <w:szCs w:val="20"/>
          <w:lang w:eastAsia="ar-SA"/>
        </w:rPr>
        <w:t>prawnego łączącego mnie z ………………………………………….</w:t>
      </w:r>
    </w:p>
    <w:p w:rsidR="003F579E" w:rsidRPr="003F579E" w:rsidRDefault="003F579E" w:rsidP="003F579E">
      <w:pPr>
        <w:suppressAutoHyphens/>
        <w:spacing w:after="0" w:line="240" w:lineRule="auto"/>
        <w:ind w:firstLine="1440"/>
        <w:jc w:val="both"/>
        <w:rPr>
          <w:rFonts w:ascii="Arial" w:eastAsia="Times New Roman" w:hAnsi="Arial" w:cs="Arial"/>
          <w:color w:val="000000"/>
          <w:spacing w:val="-1"/>
          <w:sz w:val="20"/>
          <w:szCs w:val="20"/>
          <w:lang w:eastAsia="ar-SA"/>
        </w:rPr>
      </w:pPr>
    </w:p>
    <w:p w:rsidR="003F579E" w:rsidRPr="003F579E" w:rsidRDefault="003F579E" w:rsidP="003F579E">
      <w:pPr>
        <w:suppressAutoHyphens/>
        <w:spacing w:after="0" w:line="240" w:lineRule="auto"/>
        <w:ind w:firstLine="1440"/>
        <w:jc w:val="both"/>
        <w:rPr>
          <w:rFonts w:ascii="Arial" w:eastAsia="Times New Roman" w:hAnsi="Arial" w:cs="Arial"/>
          <w:color w:val="000000"/>
          <w:spacing w:val="-1"/>
          <w:sz w:val="20"/>
          <w:szCs w:val="20"/>
          <w:lang w:eastAsia="ar-SA"/>
        </w:rPr>
      </w:pPr>
    </w:p>
    <w:p w:rsidR="003F579E" w:rsidRPr="003F579E" w:rsidRDefault="003F579E" w:rsidP="003F579E">
      <w:pPr>
        <w:suppressAutoHyphens/>
        <w:spacing w:after="0" w:line="240" w:lineRule="auto"/>
        <w:ind w:firstLine="1440"/>
        <w:jc w:val="right"/>
        <w:rPr>
          <w:rFonts w:ascii="Arial" w:eastAsia="Times New Roman" w:hAnsi="Arial" w:cs="Arial"/>
          <w:color w:val="000000"/>
          <w:spacing w:val="-1"/>
          <w:sz w:val="20"/>
          <w:szCs w:val="20"/>
          <w:lang w:eastAsia="ar-SA"/>
        </w:rPr>
      </w:pPr>
      <w:r w:rsidRPr="003F579E">
        <w:rPr>
          <w:rFonts w:ascii="Arial" w:eastAsia="Times New Roman" w:hAnsi="Arial" w:cs="Arial"/>
          <w:color w:val="000000"/>
          <w:spacing w:val="-1"/>
          <w:sz w:val="20"/>
          <w:szCs w:val="20"/>
          <w:lang w:eastAsia="ar-SA"/>
        </w:rPr>
        <w:t>……………………………………………………</w:t>
      </w:r>
    </w:p>
    <w:p w:rsidR="003F579E" w:rsidRPr="003F579E" w:rsidRDefault="003F579E" w:rsidP="003F579E">
      <w:pPr>
        <w:suppressAutoHyphens/>
        <w:spacing w:before="120" w:after="0" w:line="240" w:lineRule="auto"/>
        <w:ind w:firstLine="1440"/>
        <w:jc w:val="right"/>
        <w:rPr>
          <w:rFonts w:ascii="Arial" w:eastAsia="Times New Roman" w:hAnsi="Arial" w:cs="Arial"/>
          <w:color w:val="000000"/>
          <w:spacing w:val="-1"/>
          <w:sz w:val="20"/>
          <w:szCs w:val="20"/>
          <w:lang w:eastAsia="ar-SA"/>
        </w:rPr>
      </w:pPr>
      <w:r w:rsidRPr="003F579E">
        <w:rPr>
          <w:rFonts w:ascii="Arial" w:eastAsia="Times New Roman" w:hAnsi="Arial" w:cs="Arial"/>
          <w:color w:val="000000"/>
          <w:spacing w:val="-1"/>
          <w:sz w:val="20"/>
          <w:szCs w:val="20"/>
          <w:lang w:eastAsia="ar-SA"/>
        </w:rPr>
        <w:t>Czytelny podpis osoby składającej oświadczenie</w:t>
      </w:r>
    </w:p>
    <w:p w:rsidR="003F579E" w:rsidRPr="003F579E" w:rsidRDefault="003F579E" w:rsidP="003F579E">
      <w:pPr>
        <w:suppressAutoHyphens/>
        <w:spacing w:after="0" w:line="240" w:lineRule="auto"/>
        <w:ind w:left="5664" w:firstLine="708"/>
        <w:jc w:val="both"/>
        <w:rPr>
          <w:rFonts w:ascii="Arial" w:eastAsia="Times New Roman" w:hAnsi="Arial" w:cs="Arial"/>
          <w:color w:val="000000"/>
          <w:spacing w:val="-1"/>
          <w:sz w:val="20"/>
          <w:szCs w:val="20"/>
          <w:lang w:eastAsia="ar-SA"/>
        </w:rPr>
      </w:pPr>
    </w:p>
    <w:p w:rsidR="003F579E" w:rsidRPr="003F579E" w:rsidRDefault="003F579E" w:rsidP="003F579E">
      <w:pPr>
        <w:suppressAutoHyphens/>
        <w:spacing w:after="200" w:line="276" w:lineRule="auto"/>
        <w:rPr>
          <w:rFonts w:ascii="Arial" w:eastAsia="Times New Roman" w:hAnsi="Arial" w:cs="Arial"/>
          <w:b/>
          <w:bCs/>
          <w:sz w:val="20"/>
          <w:szCs w:val="20"/>
          <w:lang w:eastAsia="ar-SA"/>
        </w:rPr>
      </w:pPr>
    </w:p>
    <w:p w:rsidR="003F579E" w:rsidRPr="003F579E" w:rsidRDefault="003F579E" w:rsidP="003F579E">
      <w:pPr>
        <w:suppressAutoHyphens/>
        <w:spacing w:after="200" w:line="276" w:lineRule="auto"/>
        <w:rPr>
          <w:rFonts w:ascii="Arial" w:eastAsia="Times New Roman" w:hAnsi="Arial" w:cs="Arial"/>
          <w:sz w:val="20"/>
          <w:szCs w:val="20"/>
          <w:lang w:eastAsia="ar-SA"/>
        </w:rPr>
      </w:pPr>
      <w:r w:rsidRPr="003F579E">
        <w:rPr>
          <w:rFonts w:ascii="Arial" w:eastAsia="Times New Roman" w:hAnsi="Arial" w:cs="Arial"/>
          <w:b/>
          <w:bCs/>
          <w:sz w:val="20"/>
          <w:szCs w:val="20"/>
          <w:lang w:eastAsia="ar-SA"/>
        </w:rPr>
        <w:t>*</w:t>
      </w:r>
      <w:r w:rsidRPr="003F579E">
        <w:rPr>
          <w:rFonts w:ascii="Arial" w:eastAsia="Times New Roman" w:hAnsi="Arial" w:cs="Arial"/>
          <w:sz w:val="20"/>
          <w:szCs w:val="20"/>
          <w:lang w:eastAsia="ar-SA"/>
        </w:rPr>
        <w:t>niepotrzebne skreślić</w:t>
      </w:r>
    </w:p>
    <w:p w:rsidR="003F579E" w:rsidRPr="003F579E" w:rsidRDefault="003F579E" w:rsidP="003F579E">
      <w:pPr>
        <w:suppressAutoHyphens/>
        <w:spacing w:after="200" w:line="276" w:lineRule="auto"/>
        <w:rPr>
          <w:rFonts w:ascii="Arial" w:eastAsia="Times New Roman" w:hAnsi="Arial" w:cs="Arial"/>
          <w:sz w:val="20"/>
          <w:szCs w:val="20"/>
          <w:lang w:eastAsia="ar-SA"/>
        </w:rPr>
      </w:pPr>
      <w:r w:rsidRPr="003F579E">
        <w:rPr>
          <w:rFonts w:ascii="Arial" w:eastAsia="Times New Roman" w:hAnsi="Arial" w:cs="Arial"/>
          <w:sz w:val="20"/>
          <w:szCs w:val="20"/>
          <w:lang w:eastAsia="ar-SA"/>
        </w:rPr>
        <w:br w:type="page"/>
      </w:r>
    </w:p>
    <w:p w:rsidR="003F579E" w:rsidRPr="003F579E" w:rsidRDefault="003F579E" w:rsidP="003F579E">
      <w:pPr>
        <w:pageBreakBefore/>
        <w:suppressAutoHyphens/>
        <w:spacing w:after="60" w:line="276" w:lineRule="auto"/>
        <w:jc w:val="both"/>
        <w:rPr>
          <w:rFonts w:ascii="Arial" w:eastAsia="Times New Roman" w:hAnsi="Arial" w:cs="Arial"/>
          <w:b/>
          <w:sz w:val="20"/>
          <w:szCs w:val="20"/>
          <w:shd w:val="clear" w:color="auto" w:fill="FFFF00"/>
          <w:lang w:eastAsia="ar-SA"/>
        </w:rPr>
      </w:pPr>
      <w:r w:rsidRPr="003F579E">
        <w:rPr>
          <w:rFonts w:ascii="Arial" w:eastAsia="Times New Roman" w:hAnsi="Arial" w:cs="Arial"/>
          <w:sz w:val="20"/>
          <w:szCs w:val="20"/>
          <w:lang w:eastAsia="ar-SA"/>
        </w:rPr>
        <w:lastRenderedPageBreak/>
        <w:t xml:space="preserve">Załącznik nr 7 do umowy: </w:t>
      </w:r>
      <w:r w:rsidRPr="003F579E">
        <w:rPr>
          <w:rFonts w:ascii="Arial" w:eastAsia="Times New Roman" w:hAnsi="Arial" w:cs="Arial"/>
          <w:b/>
          <w:sz w:val="20"/>
          <w:szCs w:val="20"/>
          <w:lang w:eastAsia="ar-SA"/>
        </w:rPr>
        <w:t xml:space="preserve">Wzór odwołania upoważnienia do przetwarzania danych osobowych </w:t>
      </w:r>
      <w:r w:rsidRPr="003F579E">
        <w:rPr>
          <w:rFonts w:ascii="Arial" w:eastAsia="Times New Roman" w:hAnsi="Arial" w:cs="Arial"/>
          <w:b/>
          <w:sz w:val="20"/>
          <w:szCs w:val="20"/>
          <w:lang w:eastAsia="ar-SA"/>
        </w:rPr>
        <w:br/>
        <w:t>na poziomie Beneficjenta i podmiotów przez niego umocowanych</w:t>
      </w:r>
    </w:p>
    <w:p w:rsidR="003F579E" w:rsidRPr="003F579E" w:rsidRDefault="003F579E" w:rsidP="003F579E">
      <w:pPr>
        <w:suppressAutoHyphens/>
        <w:spacing w:after="60" w:line="276" w:lineRule="auto"/>
        <w:jc w:val="both"/>
        <w:rPr>
          <w:rFonts w:ascii="Arial" w:eastAsia="Times New Roman" w:hAnsi="Arial" w:cs="Arial"/>
          <w:sz w:val="20"/>
          <w:szCs w:val="20"/>
          <w:shd w:val="clear" w:color="auto" w:fill="FFFF00"/>
          <w:lang w:eastAsia="ar-SA"/>
        </w:rPr>
      </w:pPr>
    </w:p>
    <w:p w:rsidR="003F579E" w:rsidRPr="003F579E" w:rsidRDefault="003F579E" w:rsidP="003F579E">
      <w:pPr>
        <w:tabs>
          <w:tab w:val="left" w:pos="900"/>
        </w:tabs>
        <w:suppressAutoHyphens/>
        <w:spacing w:after="0" w:line="240" w:lineRule="auto"/>
        <w:jc w:val="both"/>
        <w:rPr>
          <w:rFonts w:ascii="Arial" w:eastAsia="Times New Roman" w:hAnsi="Arial" w:cs="Arial"/>
          <w:b/>
          <w:bCs/>
          <w:sz w:val="20"/>
          <w:szCs w:val="20"/>
          <w:lang w:eastAsia="ar-SA"/>
        </w:rPr>
      </w:pPr>
    </w:p>
    <w:p w:rsidR="003F579E" w:rsidRPr="003F579E" w:rsidRDefault="003F579E" w:rsidP="003F579E">
      <w:pPr>
        <w:tabs>
          <w:tab w:val="left" w:pos="900"/>
        </w:tabs>
        <w:suppressAutoHyphens/>
        <w:spacing w:after="0" w:line="240" w:lineRule="auto"/>
        <w:jc w:val="both"/>
        <w:rPr>
          <w:rFonts w:ascii="Arial" w:eastAsia="Times New Roman" w:hAnsi="Arial" w:cs="Arial"/>
          <w:b/>
          <w:bCs/>
          <w:sz w:val="20"/>
          <w:szCs w:val="20"/>
          <w:lang w:eastAsia="ar-SA"/>
        </w:rPr>
      </w:pPr>
      <w:r w:rsidRPr="003F579E">
        <w:rPr>
          <w:rFonts w:ascii="Calibri" w:eastAsia="Times New Roman" w:hAnsi="Calibri" w:cs="Calibri"/>
          <w:noProof/>
          <w:lang w:eastAsia="pl-PL"/>
        </w:rPr>
        <w:drawing>
          <wp:inline distT="0" distB="0" distL="0" distR="0" wp14:anchorId="247464ED" wp14:editId="205093A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rsidR="003F579E" w:rsidRPr="003F579E" w:rsidRDefault="003F579E" w:rsidP="003F579E">
      <w:pPr>
        <w:suppressAutoHyphens/>
        <w:spacing w:after="240" w:line="240" w:lineRule="auto"/>
        <w:jc w:val="center"/>
        <w:rPr>
          <w:rFonts w:ascii="Arial" w:eastAsia="Times New Roman" w:hAnsi="Arial" w:cs="Arial"/>
          <w:b/>
          <w:bCs/>
          <w:sz w:val="20"/>
          <w:szCs w:val="20"/>
          <w:lang w:eastAsia="ar-SA"/>
        </w:rPr>
      </w:pPr>
    </w:p>
    <w:p w:rsidR="003F579E" w:rsidRPr="003F579E" w:rsidRDefault="003F579E" w:rsidP="003F579E">
      <w:pPr>
        <w:suppressAutoHyphens/>
        <w:spacing w:after="200" w:line="276" w:lineRule="auto"/>
        <w:jc w:val="center"/>
        <w:rPr>
          <w:rFonts w:ascii="Arial" w:eastAsia="Times New Roman" w:hAnsi="Arial" w:cs="Arial"/>
          <w:sz w:val="20"/>
          <w:szCs w:val="20"/>
          <w:lang w:eastAsia="ar-SA"/>
        </w:rPr>
      </w:pPr>
      <w:r w:rsidRPr="003F579E">
        <w:rPr>
          <w:rFonts w:ascii="Arial" w:eastAsia="Times New Roman" w:hAnsi="Arial" w:cs="Arial"/>
          <w:b/>
          <w:bCs/>
          <w:sz w:val="20"/>
          <w:szCs w:val="20"/>
          <w:lang w:eastAsia="ar-SA"/>
        </w:rPr>
        <w:t>ODWOŁANIE UPOWAŻNIENIA Nr ………</w:t>
      </w:r>
      <w:r w:rsidRPr="003F579E">
        <w:rPr>
          <w:rFonts w:ascii="Arial" w:eastAsia="Times New Roman" w:hAnsi="Arial" w:cs="Arial"/>
          <w:b/>
          <w:bCs/>
          <w:sz w:val="20"/>
          <w:szCs w:val="20"/>
          <w:lang w:eastAsia="ar-SA"/>
        </w:rPr>
        <w:br/>
        <w:t xml:space="preserve">DO PRZETWARZANIA DANYCH OSOBOWYCH </w:t>
      </w: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Z dniem ……………………………………….. r., na podstawie</w:t>
      </w:r>
      <w:r w:rsidRPr="003F579E">
        <w:rPr>
          <w:rFonts w:ascii="Calibri" w:eastAsia="Times New Roman" w:hAnsi="Calibri" w:cs="Calibri"/>
          <w:lang w:eastAsia="ar-SA"/>
        </w:rPr>
        <w:t xml:space="preserve"> </w:t>
      </w:r>
      <w:r w:rsidRPr="003F579E">
        <w:rPr>
          <w:rFonts w:ascii="Arial" w:eastAsia="Times New Roman" w:hAnsi="Arial" w:cs="Arial"/>
          <w:sz w:val="20"/>
          <w:szCs w:val="20"/>
          <w:lang w:eastAsia="ar-SA"/>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sidRPr="003F579E">
        <w:rPr>
          <w:rFonts w:ascii="Arial" w:eastAsia="Times New Roman" w:hAnsi="Arial" w:cs="Arial"/>
          <w:b/>
          <w:bCs/>
          <w:sz w:val="20"/>
          <w:szCs w:val="20"/>
          <w:lang w:eastAsia="ar-SA"/>
        </w:rPr>
        <w:t>*</w:t>
      </w:r>
      <w:r w:rsidRPr="003F579E">
        <w:rPr>
          <w:rFonts w:ascii="Arial" w:eastAsia="Times New Roman" w:hAnsi="Arial" w:cs="Arial"/>
          <w:sz w:val="20"/>
          <w:szCs w:val="20"/>
          <w:lang w:eastAsia="ar-SA"/>
        </w:rPr>
        <w:t xml:space="preserve"> …………………………………………………... do przetwarzania danych osobowych nr …………………. wydane w dniu ………………………………………….</w:t>
      </w: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tabs>
          <w:tab w:val="left" w:pos="4962"/>
        </w:tabs>
        <w:suppressAutoHyphens/>
        <w:spacing w:after="0" w:line="240" w:lineRule="auto"/>
        <w:jc w:val="both"/>
        <w:rPr>
          <w:rFonts w:ascii="Arial" w:eastAsia="Times New Roman" w:hAnsi="Arial" w:cs="Arial"/>
          <w:sz w:val="20"/>
          <w:szCs w:val="20"/>
          <w:lang w:eastAsia="ar-SA"/>
        </w:rPr>
      </w:pPr>
      <w:r w:rsidRPr="003F579E">
        <w:rPr>
          <w:rFonts w:ascii="Arial" w:eastAsia="Times New Roman" w:hAnsi="Arial" w:cs="Arial"/>
          <w:color w:val="000000"/>
          <w:spacing w:val="-1"/>
          <w:sz w:val="20"/>
          <w:szCs w:val="20"/>
          <w:lang w:eastAsia="ar-SA"/>
        </w:rPr>
        <w:tab/>
        <w:t>……………………………………………………</w:t>
      </w:r>
    </w:p>
    <w:p w:rsidR="003F579E" w:rsidRPr="003F579E" w:rsidRDefault="003F579E" w:rsidP="003F579E">
      <w:pPr>
        <w:tabs>
          <w:tab w:val="left" w:pos="5387"/>
        </w:tabs>
        <w:suppressAutoHyphens/>
        <w:spacing w:before="120" w:after="0" w:line="240" w:lineRule="auto"/>
        <w:jc w:val="both"/>
        <w:rPr>
          <w:rFonts w:ascii="Arial" w:eastAsia="Times New Roman" w:hAnsi="Arial" w:cs="Arial"/>
          <w:sz w:val="20"/>
          <w:szCs w:val="20"/>
          <w:lang w:eastAsia="ar-SA"/>
        </w:rPr>
      </w:pPr>
      <w:r w:rsidRPr="003F579E">
        <w:rPr>
          <w:rFonts w:ascii="Arial" w:eastAsia="Times New Roman" w:hAnsi="Arial" w:cs="Arial"/>
          <w:sz w:val="20"/>
          <w:szCs w:val="20"/>
          <w:lang w:eastAsia="ar-SA"/>
        </w:rPr>
        <w:tab/>
        <w:t>Czytelny podpis osoby upoważnionej</w:t>
      </w:r>
    </w:p>
    <w:p w:rsidR="003F579E" w:rsidRPr="003F579E" w:rsidRDefault="003F579E" w:rsidP="003F579E">
      <w:pPr>
        <w:tabs>
          <w:tab w:val="left" w:pos="5103"/>
        </w:tabs>
        <w:suppressAutoHyphens/>
        <w:spacing w:after="0" w:line="240" w:lineRule="auto"/>
        <w:jc w:val="both"/>
        <w:rPr>
          <w:rFonts w:ascii="Arial" w:eastAsia="Times New Roman" w:hAnsi="Arial" w:cs="Arial"/>
          <w:color w:val="000000"/>
          <w:spacing w:val="-1"/>
          <w:sz w:val="20"/>
          <w:szCs w:val="20"/>
          <w:lang w:eastAsia="ar-SA"/>
        </w:rPr>
      </w:pPr>
      <w:r w:rsidRPr="003F579E">
        <w:rPr>
          <w:rFonts w:ascii="Arial" w:eastAsia="Times New Roman" w:hAnsi="Arial" w:cs="Arial"/>
          <w:sz w:val="20"/>
          <w:szCs w:val="20"/>
          <w:lang w:eastAsia="ar-SA"/>
        </w:rPr>
        <w:tab/>
        <w:t>do wydawania i odwoływania upoważnień</w:t>
      </w:r>
    </w:p>
    <w:p w:rsidR="003F579E" w:rsidRPr="003F579E" w:rsidRDefault="003F579E" w:rsidP="003F579E">
      <w:pPr>
        <w:suppressAutoHyphens/>
        <w:spacing w:after="0" w:line="240" w:lineRule="auto"/>
        <w:ind w:left="15"/>
        <w:jc w:val="both"/>
        <w:rPr>
          <w:rFonts w:ascii="Arial" w:eastAsia="Times New Roman" w:hAnsi="Arial" w:cs="Arial"/>
          <w:color w:val="000000"/>
          <w:spacing w:val="-1"/>
          <w:sz w:val="20"/>
          <w:szCs w:val="20"/>
          <w:lang w:eastAsia="ar-SA"/>
        </w:rPr>
      </w:pPr>
    </w:p>
    <w:p w:rsidR="003F579E" w:rsidRPr="003F579E" w:rsidRDefault="003F579E" w:rsidP="003F579E">
      <w:pPr>
        <w:suppressAutoHyphens/>
        <w:spacing w:after="0" w:line="240" w:lineRule="auto"/>
        <w:ind w:left="15"/>
        <w:jc w:val="both"/>
        <w:rPr>
          <w:rFonts w:ascii="Arial" w:eastAsia="Times New Roman" w:hAnsi="Arial" w:cs="Arial"/>
          <w:color w:val="000000"/>
          <w:spacing w:val="-1"/>
          <w:sz w:val="20"/>
          <w:szCs w:val="20"/>
          <w:lang w:eastAsia="ar-SA"/>
        </w:rPr>
      </w:pPr>
    </w:p>
    <w:p w:rsidR="003F579E" w:rsidRPr="003F579E" w:rsidRDefault="003F579E" w:rsidP="003F579E">
      <w:pPr>
        <w:suppressAutoHyphens/>
        <w:spacing w:after="0" w:line="240" w:lineRule="auto"/>
        <w:ind w:left="15"/>
        <w:jc w:val="both"/>
        <w:rPr>
          <w:rFonts w:ascii="Arial" w:eastAsia="Times New Roman" w:hAnsi="Arial" w:cs="Arial"/>
          <w:color w:val="000000"/>
          <w:spacing w:val="-1"/>
          <w:sz w:val="20"/>
          <w:szCs w:val="20"/>
          <w:lang w:eastAsia="ar-SA"/>
        </w:rPr>
      </w:pPr>
    </w:p>
    <w:p w:rsidR="003F579E" w:rsidRPr="003F579E" w:rsidRDefault="003F579E" w:rsidP="003F579E">
      <w:pPr>
        <w:tabs>
          <w:tab w:val="left" w:pos="5812"/>
        </w:tabs>
        <w:suppressAutoHyphens/>
        <w:spacing w:after="0" w:line="240" w:lineRule="auto"/>
        <w:jc w:val="both"/>
        <w:rPr>
          <w:rFonts w:ascii="Arial" w:eastAsia="Times New Roman" w:hAnsi="Arial" w:cs="Arial"/>
          <w:color w:val="000000"/>
          <w:spacing w:val="-1"/>
          <w:sz w:val="20"/>
          <w:szCs w:val="20"/>
          <w:lang w:eastAsia="ar-SA"/>
        </w:rPr>
      </w:pPr>
      <w:r w:rsidRPr="003F579E">
        <w:rPr>
          <w:rFonts w:ascii="Arial" w:eastAsia="Times New Roman" w:hAnsi="Arial" w:cs="Arial"/>
          <w:color w:val="000000"/>
          <w:spacing w:val="-1"/>
          <w:sz w:val="20"/>
          <w:szCs w:val="20"/>
          <w:lang w:eastAsia="ar-SA"/>
        </w:rPr>
        <w:tab/>
        <w:t>………………………………………..</w:t>
      </w:r>
    </w:p>
    <w:p w:rsidR="003F579E" w:rsidRPr="003F579E" w:rsidRDefault="003F579E" w:rsidP="003F579E">
      <w:pPr>
        <w:tabs>
          <w:tab w:val="left" w:pos="6521"/>
        </w:tabs>
        <w:suppressAutoHyphens/>
        <w:spacing w:before="120" w:after="0" w:line="240" w:lineRule="auto"/>
        <w:ind w:left="17"/>
        <w:jc w:val="both"/>
        <w:rPr>
          <w:rFonts w:ascii="Arial" w:eastAsia="Times New Roman" w:hAnsi="Arial" w:cs="Arial"/>
          <w:sz w:val="20"/>
          <w:szCs w:val="20"/>
          <w:lang w:eastAsia="ar-SA"/>
        </w:rPr>
      </w:pPr>
      <w:r w:rsidRPr="003F579E">
        <w:rPr>
          <w:rFonts w:ascii="Arial" w:eastAsia="Times New Roman" w:hAnsi="Arial" w:cs="Arial"/>
          <w:color w:val="000000"/>
          <w:spacing w:val="-1"/>
          <w:sz w:val="20"/>
          <w:szCs w:val="20"/>
          <w:lang w:eastAsia="ar-SA"/>
        </w:rPr>
        <w:tab/>
        <w:t>(miejscowość, data)</w:t>
      </w: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p>
    <w:p w:rsidR="003F579E" w:rsidRPr="003F579E" w:rsidRDefault="003F579E" w:rsidP="003F579E">
      <w:pPr>
        <w:suppressAutoHyphens/>
        <w:spacing w:after="200" w:line="276" w:lineRule="auto"/>
        <w:jc w:val="both"/>
        <w:rPr>
          <w:rFonts w:ascii="Arial" w:eastAsia="Times New Roman" w:hAnsi="Arial" w:cs="Arial"/>
          <w:sz w:val="20"/>
          <w:szCs w:val="20"/>
          <w:lang w:eastAsia="ar-SA"/>
        </w:rPr>
      </w:pPr>
      <w:r w:rsidRPr="003F579E">
        <w:rPr>
          <w:rFonts w:ascii="Arial" w:eastAsia="Times New Roman" w:hAnsi="Arial" w:cs="Arial"/>
          <w:b/>
          <w:bCs/>
          <w:sz w:val="20"/>
          <w:szCs w:val="20"/>
          <w:lang w:eastAsia="ar-SA"/>
        </w:rPr>
        <w:t>*</w:t>
      </w:r>
      <w:r w:rsidRPr="003F579E">
        <w:rPr>
          <w:rFonts w:ascii="Arial" w:eastAsia="Times New Roman" w:hAnsi="Arial" w:cs="Arial"/>
          <w:sz w:val="20"/>
          <w:szCs w:val="20"/>
          <w:lang w:eastAsia="ar-SA"/>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rsidR="003F579E" w:rsidRPr="003F579E" w:rsidRDefault="003F579E" w:rsidP="003F579E">
      <w:pPr>
        <w:suppressAutoHyphens/>
        <w:spacing w:after="0" w:line="240" w:lineRule="auto"/>
        <w:jc w:val="both"/>
        <w:rPr>
          <w:rFonts w:ascii="Arial" w:eastAsia="Times New Roman" w:hAnsi="Arial" w:cs="Arial"/>
          <w:spacing w:val="-1"/>
          <w:sz w:val="20"/>
          <w:szCs w:val="20"/>
          <w:lang w:eastAsia="ar-SA"/>
        </w:rPr>
      </w:pPr>
    </w:p>
    <w:p w:rsidR="003F579E" w:rsidRPr="003F579E" w:rsidRDefault="003F579E" w:rsidP="003F579E">
      <w:pPr>
        <w:tabs>
          <w:tab w:val="left" w:pos="6521"/>
        </w:tabs>
        <w:suppressAutoHyphens/>
        <w:spacing w:after="0" w:line="240" w:lineRule="auto"/>
        <w:rPr>
          <w:rFonts w:ascii="Arial" w:eastAsia="Times New Roman" w:hAnsi="Arial" w:cs="Arial"/>
          <w:spacing w:val="-1"/>
          <w:sz w:val="20"/>
          <w:szCs w:val="20"/>
          <w:lang w:eastAsia="ar-SA"/>
        </w:rPr>
      </w:pPr>
    </w:p>
    <w:p w:rsidR="003F579E" w:rsidRPr="003F579E" w:rsidRDefault="003F579E" w:rsidP="003F579E">
      <w:pPr>
        <w:tabs>
          <w:tab w:val="left" w:pos="6521"/>
        </w:tabs>
        <w:suppressAutoHyphens/>
        <w:spacing w:after="0" w:line="240" w:lineRule="auto"/>
        <w:rPr>
          <w:rFonts w:ascii="Arial" w:eastAsia="Times New Roman" w:hAnsi="Arial" w:cs="Arial"/>
          <w:spacing w:val="-1"/>
          <w:sz w:val="20"/>
          <w:szCs w:val="20"/>
          <w:lang w:eastAsia="ar-SA"/>
        </w:rPr>
      </w:pPr>
    </w:p>
    <w:p w:rsidR="003F579E" w:rsidRPr="003F579E" w:rsidRDefault="003F579E" w:rsidP="003F579E">
      <w:pPr>
        <w:spacing w:after="0" w:line="240" w:lineRule="auto"/>
        <w:rPr>
          <w:rFonts w:ascii="Arial" w:eastAsia="Times New Roman" w:hAnsi="Arial" w:cs="Arial"/>
          <w:spacing w:val="-1"/>
          <w:sz w:val="20"/>
          <w:szCs w:val="20"/>
          <w:lang w:eastAsia="ar-SA"/>
        </w:rPr>
      </w:pPr>
      <w:r w:rsidRPr="003F579E">
        <w:rPr>
          <w:rFonts w:ascii="Arial" w:eastAsia="Times New Roman" w:hAnsi="Arial" w:cs="Arial"/>
          <w:spacing w:val="-1"/>
          <w:sz w:val="20"/>
          <w:szCs w:val="20"/>
          <w:lang w:eastAsia="ar-SA"/>
        </w:rPr>
        <w:t xml:space="preserve">Załącznik nr 9 do umowy: </w:t>
      </w:r>
      <w:r w:rsidRPr="003F579E">
        <w:rPr>
          <w:rFonts w:ascii="Arial" w:eastAsia="Times New Roman" w:hAnsi="Arial" w:cs="Arial"/>
          <w:b/>
          <w:spacing w:val="-1"/>
          <w:sz w:val="20"/>
          <w:szCs w:val="20"/>
          <w:lang w:eastAsia="ar-SA"/>
        </w:rPr>
        <w:t>Obowiązki informacyjne Beneficjenta</w:t>
      </w:r>
    </w:p>
    <w:p w:rsidR="003F579E" w:rsidRPr="003F579E" w:rsidRDefault="003F579E" w:rsidP="003F579E">
      <w:pPr>
        <w:tabs>
          <w:tab w:val="left" w:pos="6521"/>
        </w:tabs>
        <w:suppressAutoHyphens/>
        <w:spacing w:after="0" w:line="240" w:lineRule="auto"/>
        <w:rPr>
          <w:rFonts w:ascii="Arial" w:eastAsia="Times New Roman" w:hAnsi="Arial" w:cs="Arial"/>
          <w:b/>
          <w:spacing w:val="-1"/>
          <w:sz w:val="20"/>
          <w:szCs w:val="20"/>
          <w:lang w:eastAsia="ar-SA"/>
        </w:rPr>
      </w:pPr>
    </w:p>
    <w:p w:rsidR="003F579E" w:rsidRPr="003F579E" w:rsidRDefault="003F579E" w:rsidP="003F579E">
      <w:pPr>
        <w:keepNext/>
        <w:numPr>
          <w:ilvl w:val="0"/>
          <w:numId w:val="18"/>
        </w:numPr>
        <w:suppressAutoHyphens/>
        <w:spacing w:before="240" w:after="240" w:line="240" w:lineRule="auto"/>
        <w:jc w:val="both"/>
        <w:outlineLvl w:val="1"/>
        <w:rPr>
          <w:rFonts w:ascii="Calibri" w:eastAsia="Times New Roman" w:hAnsi="Calibri" w:cs="Times New Roman"/>
          <w:b/>
          <w:bCs/>
          <w:iCs/>
          <w:sz w:val="24"/>
          <w:szCs w:val="24"/>
          <w:lang w:val="x-none" w:eastAsia="x-none"/>
        </w:rPr>
      </w:pPr>
      <w:bookmarkStart w:id="6" w:name="_Toc415586295"/>
      <w:bookmarkStart w:id="7" w:name="_Toc405543194"/>
      <w:bookmarkStart w:id="8" w:name="_Toc405560047"/>
      <w:bookmarkStart w:id="9" w:name="_Toc405560117"/>
      <w:bookmarkStart w:id="10" w:name="_Toc405905519"/>
      <w:bookmarkStart w:id="11" w:name="_Toc406085432"/>
      <w:bookmarkStart w:id="12" w:name="_Toc406086720"/>
      <w:bookmarkStart w:id="13" w:name="_Toc406086911"/>
      <w:bookmarkStart w:id="14" w:name="_Toc406087003"/>
      <w:bookmarkStart w:id="15" w:name="_Toc405543209"/>
      <w:bookmarkStart w:id="16" w:name="_Toc405560065"/>
      <w:bookmarkStart w:id="17" w:name="_Toc405560135"/>
      <w:bookmarkStart w:id="18" w:name="_Toc405905537"/>
      <w:bookmarkStart w:id="19" w:name="_Toc406085451"/>
      <w:bookmarkStart w:id="20" w:name="_Toc406086739"/>
      <w:bookmarkStart w:id="21" w:name="_Toc406086930"/>
      <w:bookmarkStart w:id="22" w:name="_Toc406087022"/>
      <w:bookmarkStart w:id="23" w:name="_Toc405543211"/>
      <w:bookmarkStart w:id="24" w:name="_Toc405560067"/>
      <w:bookmarkStart w:id="25" w:name="_Toc405560137"/>
      <w:bookmarkStart w:id="26" w:name="_Toc405905539"/>
      <w:bookmarkStart w:id="27" w:name="_Toc406085453"/>
      <w:bookmarkStart w:id="28" w:name="_Toc406086741"/>
      <w:bookmarkStart w:id="29" w:name="_Toc406086932"/>
      <w:bookmarkStart w:id="30" w:name="_Toc406087024"/>
      <w:bookmarkStart w:id="31" w:name="_Toc45368398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F579E">
        <w:rPr>
          <w:rFonts w:ascii="Calibri" w:eastAsia="Times New Roman" w:hAnsi="Calibri" w:cs="Calibri"/>
          <w:b/>
          <w:bCs/>
          <w:iCs/>
          <w:sz w:val="24"/>
          <w:szCs w:val="24"/>
          <w:lang w:val="x-none" w:eastAsia="x-none"/>
        </w:rPr>
        <w:t xml:space="preserve">Jakie </w:t>
      </w:r>
      <w:r w:rsidRPr="003F579E">
        <w:rPr>
          <w:rFonts w:ascii="Calibri" w:eastAsia="Times New Roman" w:hAnsi="Calibri" w:cs="Calibri"/>
          <w:b/>
          <w:bCs/>
          <w:iCs/>
          <w:sz w:val="24"/>
          <w:szCs w:val="24"/>
          <w:lang w:eastAsia="x-none"/>
        </w:rPr>
        <w:t>obowiązkowe działania informacyjne i promocyjne musisz przeprowadzić</w:t>
      </w:r>
      <w:r w:rsidRPr="003F579E">
        <w:rPr>
          <w:rFonts w:ascii="Calibri" w:eastAsia="Times New Roman" w:hAnsi="Calibri" w:cs="Calibri"/>
          <w:b/>
          <w:bCs/>
          <w:iCs/>
          <w:sz w:val="24"/>
          <w:szCs w:val="24"/>
          <w:lang w:val="x-none" w:eastAsia="x-none"/>
        </w:rPr>
        <w:t>?</w:t>
      </w:r>
      <w:bookmarkEnd w:id="31"/>
    </w:p>
    <w:p w:rsidR="003F579E" w:rsidRPr="003F579E" w:rsidRDefault="003F579E" w:rsidP="003F579E">
      <w:pPr>
        <w:suppressAutoHyphens/>
        <w:spacing w:after="200" w:line="276" w:lineRule="auto"/>
        <w:jc w:val="both"/>
        <w:rPr>
          <w:rFonts w:ascii="Calibri" w:eastAsia="Calibri" w:hAnsi="Calibri" w:cs="Calibri"/>
          <w:sz w:val="20"/>
          <w:szCs w:val="20"/>
        </w:rPr>
      </w:pPr>
      <w:r w:rsidRPr="003F579E">
        <w:rPr>
          <w:rFonts w:ascii="Calibri" w:eastAsia="Times New Roman" w:hAnsi="Calibri" w:cs="Calibri"/>
          <w:sz w:val="20"/>
          <w:szCs w:val="20"/>
          <w:lang w:eastAsia="ar-SA"/>
        </w:rPr>
        <w:t>Aby poinformować opinię publiczną (w tym odbiorców rezultatów projektu) oraz osoby i podmioty uczestniczące w projekcie o uzyskanym dofinansowaniu musisz:</w:t>
      </w:r>
    </w:p>
    <w:p w:rsidR="003F579E" w:rsidRPr="003F579E" w:rsidRDefault="003F579E" w:rsidP="003F579E">
      <w:pPr>
        <w:numPr>
          <w:ilvl w:val="0"/>
          <w:numId w:val="1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oznaczać znakiem Funduszy Europejskich, barwami RP i znakiem Unii Europejskiej, a w przypadku programów regionalnych również herbem województwa lub jego oficjalnym logo promocyjnym:</w:t>
      </w:r>
    </w:p>
    <w:p w:rsidR="003F579E" w:rsidRPr="003F579E" w:rsidRDefault="003F579E" w:rsidP="003F579E">
      <w:pPr>
        <w:numPr>
          <w:ilvl w:val="0"/>
          <w:numId w:val="20"/>
        </w:numPr>
        <w:suppressAutoHyphens/>
        <w:spacing w:before="120" w:after="120" w:line="240" w:lineRule="auto"/>
        <w:ind w:left="709"/>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 xml:space="preserve">wszystkie działania informacyjne i promocyjne dotyczące projektu </w:t>
      </w:r>
      <w:r w:rsidRPr="003F579E">
        <w:rPr>
          <w:rFonts w:ascii="Calibri" w:eastAsia="Times New Roman" w:hAnsi="Calibri" w:cs="Calibri"/>
          <w:sz w:val="20"/>
          <w:szCs w:val="24"/>
          <w:lang w:eastAsia="pl-PL"/>
        </w:rPr>
        <w:t>(jeśli takie działania będziesz prowadzić), np. ulotki, broszury, publikacje, notatki prasowe, strony internetowe, newslettery, mailing, materiały filmowe, materiały promocyjne, konferencje, spotkania,</w:t>
      </w:r>
    </w:p>
    <w:p w:rsidR="003F579E" w:rsidRPr="003F579E" w:rsidRDefault="003F579E" w:rsidP="003F579E">
      <w:pPr>
        <w:numPr>
          <w:ilvl w:val="0"/>
          <w:numId w:val="20"/>
        </w:numPr>
        <w:suppressAutoHyphens/>
        <w:spacing w:before="120" w:after="120" w:line="240" w:lineRule="auto"/>
        <w:ind w:left="709"/>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dokumenty związane z realizacją projektu, które podajesz do wiadomości publicznej,</w:t>
      </w:r>
      <w:r w:rsidRPr="003F579E">
        <w:rPr>
          <w:rFonts w:ascii="Calibri" w:eastAsia="Times New Roman" w:hAnsi="Calibri" w:cs="Calibri"/>
          <w:sz w:val="20"/>
          <w:szCs w:val="24"/>
          <w:lang w:eastAsia="pl-PL"/>
        </w:rPr>
        <w:t xml:space="preserve"> np. dokumentację przetargową, ogłoszenia, analizy, raporty,</w:t>
      </w:r>
      <w:r w:rsidRPr="003F579E">
        <w:rPr>
          <w:rFonts w:ascii="Arial" w:eastAsia="Times New Roman" w:hAnsi="Arial" w:cs="Calibri"/>
          <w:sz w:val="20"/>
          <w:szCs w:val="24"/>
          <w:lang w:eastAsia="pl-PL"/>
        </w:rPr>
        <w:t xml:space="preserve"> </w:t>
      </w:r>
      <w:r w:rsidRPr="003F579E">
        <w:rPr>
          <w:rFonts w:ascii="Calibri" w:eastAsia="Times New Roman" w:hAnsi="Calibri" w:cs="Calibri"/>
          <w:sz w:val="20"/>
          <w:szCs w:val="24"/>
          <w:lang w:eastAsia="pl-PL"/>
        </w:rPr>
        <w:t>wzory</w:t>
      </w:r>
      <w:r w:rsidRPr="003F579E">
        <w:rPr>
          <w:rFonts w:ascii="Arial" w:eastAsia="Times New Roman" w:hAnsi="Arial" w:cs="Calibri"/>
          <w:sz w:val="20"/>
          <w:szCs w:val="24"/>
          <w:lang w:eastAsia="pl-PL"/>
        </w:rPr>
        <w:t xml:space="preserve"> </w:t>
      </w:r>
      <w:r w:rsidRPr="003F579E">
        <w:rPr>
          <w:rFonts w:ascii="Calibri" w:eastAsia="Times New Roman" w:hAnsi="Calibri" w:cs="Calibri"/>
          <w:sz w:val="20"/>
          <w:szCs w:val="24"/>
          <w:lang w:eastAsia="pl-PL"/>
        </w:rPr>
        <w:t>umów, wzory wniosków,</w:t>
      </w:r>
    </w:p>
    <w:p w:rsidR="003F579E" w:rsidRPr="003F579E" w:rsidRDefault="003F579E" w:rsidP="003F579E">
      <w:pPr>
        <w:numPr>
          <w:ilvl w:val="0"/>
          <w:numId w:val="20"/>
        </w:numPr>
        <w:suppressAutoHyphens/>
        <w:spacing w:before="120" w:after="120" w:line="240" w:lineRule="auto"/>
        <w:ind w:left="709" w:hanging="283"/>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dokumenty i materiały dla osób i podmiotów uczestniczących w projekcie,</w:t>
      </w:r>
      <w:r w:rsidRPr="003F579E">
        <w:rPr>
          <w:rFonts w:ascii="Calibri" w:eastAsia="Times New Roman" w:hAnsi="Calibri" w:cs="Calibri"/>
          <w:sz w:val="20"/>
          <w:szCs w:val="24"/>
          <w:lang w:eastAsia="pl-PL"/>
        </w:rPr>
        <w:t xml:space="preserve"> np. zaświadczenia, certyfikaty, zaproszenia, materiały informacyjne, programy szkoleń i warsztatów, listy obecności, prezentacje multimedialne, kierowaną do nich korespondencję, umowy,</w:t>
      </w:r>
    </w:p>
    <w:p w:rsidR="003F579E" w:rsidRPr="003F579E" w:rsidRDefault="003F579E" w:rsidP="003F579E">
      <w:pPr>
        <w:numPr>
          <w:ilvl w:val="0"/>
          <w:numId w:val="1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 xml:space="preserve">umieścić plakat lub tablicę (informacyjną i/lub pamiątkową) </w:t>
      </w:r>
      <w:r w:rsidRPr="003F579E">
        <w:rPr>
          <w:rFonts w:ascii="Calibri" w:eastAsia="Times New Roman" w:hAnsi="Calibri" w:cs="Calibri"/>
          <w:sz w:val="20"/>
          <w:szCs w:val="24"/>
          <w:lang w:eastAsia="pl-PL"/>
        </w:rPr>
        <w:t>w miejscu realizacji projektu,</w:t>
      </w:r>
    </w:p>
    <w:p w:rsidR="003F579E" w:rsidRPr="003F579E" w:rsidRDefault="003F579E" w:rsidP="003F579E">
      <w:pPr>
        <w:numPr>
          <w:ilvl w:val="0"/>
          <w:numId w:val="1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umieścić opis projektu na stronie internetowej</w:t>
      </w:r>
      <w:r w:rsidRPr="003F579E">
        <w:rPr>
          <w:rFonts w:ascii="Calibri" w:eastAsia="Times New Roman" w:hAnsi="Calibri" w:cs="Calibri"/>
          <w:sz w:val="20"/>
          <w:szCs w:val="24"/>
          <w:lang w:eastAsia="pl-PL"/>
        </w:rPr>
        <w:t xml:space="preserve"> (jeśli masz stronę internetową),</w:t>
      </w:r>
    </w:p>
    <w:p w:rsidR="003F579E" w:rsidRPr="003F579E" w:rsidRDefault="003F579E" w:rsidP="003F579E">
      <w:pPr>
        <w:numPr>
          <w:ilvl w:val="0"/>
          <w:numId w:val="1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przekazywać osobom i podmiotom uczestniczącym w projekcie informację, że projekt uzyskał dofinansowanie</w:t>
      </w:r>
      <w:r w:rsidRPr="003F579E">
        <w:rPr>
          <w:rFonts w:ascii="Calibri" w:eastAsia="Times New Roman" w:hAnsi="Calibri" w:cs="Calibri"/>
          <w:sz w:val="20"/>
          <w:szCs w:val="24"/>
          <w:lang w:eastAsia="pl-PL"/>
        </w:rPr>
        <w:t>, np. w formie odpowiedniego oznakowania konferencji, warsztatów, szkoleń, wystaw, targów; dodatkowo możesz przekazywać informację w innej formie, np. słownej.</w:t>
      </w:r>
    </w:p>
    <w:p w:rsidR="003F579E" w:rsidRPr="003F579E" w:rsidRDefault="003F579E" w:rsidP="003F579E">
      <w:pPr>
        <w:suppressAutoHyphens/>
        <w:spacing w:before="120" w:after="120" w:line="240" w:lineRule="auto"/>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Musisz też</w:t>
      </w:r>
      <w:r w:rsidRPr="003F579E">
        <w:rPr>
          <w:rFonts w:ascii="Calibri" w:eastAsia="Times New Roman" w:hAnsi="Calibri" w:cs="Calibri"/>
          <w:b/>
          <w:sz w:val="20"/>
          <w:szCs w:val="24"/>
          <w:lang w:eastAsia="pl-PL"/>
        </w:rPr>
        <w:t xml:space="preserve"> dokumentować</w:t>
      </w:r>
      <w:r w:rsidRPr="003F579E">
        <w:rPr>
          <w:rFonts w:ascii="Calibri" w:eastAsia="Times New Roman" w:hAnsi="Calibri" w:cs="Calibri"/>
          <w:sz w:val="20"/>
          <w:szCs w:val="24"/>
          <w:lang w:eastAsia="pl-PL"/>
        </w:rPr>
        <w:t xml:space="preserve"> działania informacyjne i promocyjne prowadzone w ramach projektu.</w:t>
      </w:r>
    </w:p>
    <w:p w:rsidR="003F579E" w:rsidRPr="003F579E" w:rsidRDefault="003F579E" w:rsidP="003F579E">
      <w:p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Times New Roman" w:hAnsi="Calibri" w:cs="Calibri"/>
          <w:b/>
          <w:sz w:val="20"/>
          <w:szCs w:val="24"/>
          <w:lang w:eastAsia="pl-PL"/>
        </w:rPr>
        <w:t xml:space="preserve">Uwaga: umieszczanie barw RP dotyczy wyłącznie materiałów w wersji </w:t>
      </w:r>
      <w:proofErr w:type="spellStart"/>
      <w:r w:rsidRPr="003F579E">
        <w:rPr>
          <w:rFonts w:ascii="Calibri" w:eastAsia="Times New Roman" w:hAnsi="Calibri" w:cs="Calibri"/>
          <w:b/>
          <w:sz w:val="20"/>
          <w:szCs w:val="24"/>
          <w:lang w:eastAsia="pl-PL"/>
        </w:rPr>
        <w:t>pełnokolorowej</w:t>
      </w:r>
      <w:proofErr w:type="spellEnd"/>
      <w:r w:rsidRPr="003F579E">
        <w:rPr>
          <w:rFonts w:ascii="Calibri" w:eastAsia="Times New Roman" w:hAnsi="Calibri" w:cs="Calibri"/>
          <w:b/>
          <w:sz w:val="20"/>
          <w:szCs w:val="24"/>
          <w:lang w:eastAsia="pl-PL"/>
        </w:rPr>
        <w:t>.</w:t>
      </w:r>
    </w:p>
    <w:p w:rsidR="003F579E" w:rsidRPr="003F579E" w:rsidRDefault="003F579E" w:rsidP="003F579E">
      <w:pPr>
        <w:keepNext/>
        <w:numPr>
          <w:ilvl w:val="0"/>
          <w:numId w:val="18"/>
        </w:numPr>
        <w:suppressAutoHyphens/>
        <w:spacing w:before="240" w:after="240" w:line="240" w:lineRule="auto"/>
        <w:jc w:val="both"/>
        <w:outlineLvl w:val="1"/>
        <w:rPr>
          <w:rFonts w:ascii="Calibri" w:eastAsia="Times New Roman" w:hAnsi="Calibri" w:cs="Times New Roman"/>
          <w:b/>
          <w:bCs/>
          <w:iCs/>
          <w:sz w:val="24"/>
          <w:szCs w:val="24"/>
          <w:lang w:val="x-none" w:eastAsia="x-none"/>
        </w:rPr>
      </w:pPr>
      <w:bookmarkStart w:id="32" w:name="_Toc424215897"/>
      <w:r w:rsidRPr="003F579E">
        <w:rPr>
          <w:rFonts w:ascii="Calibri" w:eastAsia="Times New Roman" w:hAnsi="Calibri" w:cs="Calibri"/>
          <w:b/>
          <w:bCs/>
          <w:iCs/>
          <w:sz w:val="24"/>
          <w:szCs w:val="24"/>
          <w:lang w:val="x-none" w:eastAsia="x-none"/>
        </w:rPr>
        <w:t>Jak oznaczyć dokumenty i działania informacyjno-promocyjne w ramach projektu?</w:t>
      </w:r>
      <w:bookmarkEnd w:id="32"/>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Jeśli realizujesz projekt finansowany przez program regionalny, każdy wymieniony wyżej element musi zawierać następujące znaki:</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Znak Funduszy Europejskich (FE)</w:t>
      </w:r>
      <w:r w:rsidRPr="003F579E">
        <w:rPr>
          <w:rFonts w:ascii="Calibri" w:eastAsia="Times New Roman" w:hAnsi="Calibri" w:cs="Calibri"/>
          <w:sz w:val="20"/>
          <w:szCs w:val="24"/>
          <w:lang w:eastAsia="pl-PL"/>
        </w:rPr>
        <w:t xml:space="preserve"> –złożony z symbolu graficznego, nazwy Fundusze Europejskie oraz nazwy Program Regionalny</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 xml:space="preserve">Znak barw Rzeczypospolitej Polskiej (znak barw RP) - </w:t>
      </w:r>
      <w:r w:rsidRPr="003F579E">
        <w:rPr>
          <w:rFonts w:ascii="Calibri" w:eastAsia="Times New Roman" w:hAnsi="Calibri" w:cs="Calibri"/>
          <w:sz w:val="20"/>
          <w:szCs w:val="24"/>
          <w:lang w:eastAsia="pl-PL"/>
        </w:rPr>
        <w:t>złożony z barw RP oraz nazwy „Rzeczpospolita Polska”</w:t>
      </w:r>
    </w:p>
    <w:p w:rsidR="003F579E" w:rsidRPr="003F579E" w:rsidRDefault="003F579E" w:rsidP="003F579E">
      <w:pPr>
        <w:suppressAutoHyphens/>
        <w:spacing w:before="120" w:after="120" w:line="240" w:lineRule="auto"/>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Herb lub oficjalne logo promocyjne województwa</w:t>
      </w:r>
    </w:p>
    <w:p w:rsidR="003F579E" w:rsidRPr="003F579E" w:rsidRDefault="003F579E" w:rsidP="003F579E">
      <w:pPr>
        <w:suppressAutoHyphens/>
        <w:spacing w:before="120" w:after="120" w:line="240" w:lineRule="auto"/>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 xml:space="preserve">Znak Unii Europejskiej (UE) - </w:t>
      </w:r>
      <w:r w:rsidRPr="003F579E">
        <w:rPr>
          <w:rFonts w:ascii="Calibri" w:eastAsia="Times New Roman" w:hAnsi="Calibri" w:cs="Calibri"/>
          <w:sz w:val="20"/>
          <w:szCs w:val="24"/>
          <w:lang w:eastAsia="pl-PL"/>
        </w:rPr>
        <w:t>złożony z flagi UE, napisu Unia Europejska i nazwy funduszu, który współfinansuje Twój projekt.</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F579E" w:rsidRPr="003F579E" w:rsidTr="0045632B">
        <w:tc>
          <w:tcPr>
            <w:tcW w:w="9072" w:type="dxa"/>
            <w:tcBorders>
              <w:top w:val="single" w:sz="4" w:space="0" w:color="auto"/>
              <w:left w:val="single" w:sz="4" w:space="0" w:color="auto"/>
              <w:bottom w:val="single" w:sz="4" w:space="0" w:color="auto"/>
              <w:right w:val="single" w:sz="4" w:space="0" w:color="auto"/>
            </w:tcBorders>
            <w:hideMark/>
          </w:tcPr>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Przykładowe zestawienie znaków dla programów regionalnych:</w:t>
            </w:r>
          </w:p>
          <w:p w:rsidR="003F579E" w:rsidRPr="003F579E" w:rsidRDefault="003F579E" w:rsidP="003F579E">
            <w:pPr>
              <w:suppressAutoHyphens/>
              <w:spacing w:before="120" w:after="120" w:line="240" w:lineRule="auto"/>
              <w:jc w:val="both"/>
              <w:rPr>
                <w:rFonts w:ascii="Arial" w:eastAsia="Times New Roman" w:hAnsi="Arial" w:cs="Times New Roman"/>
                <w:sz w:val="20"/>
                <w:szCs w:val="24"/>
                <w:lang w:eastAsia="pl-PL"/>
              </w:rPr>
            </w:pPr>
            <w:r w:rsidRPr="003F579E">
              <w:rPr>
                <w:rFonts w:ascii="Arial" w:eastAsia="Times New Roman" w:hAnsi="Arial" w:cs="Calibri"/>
                <w:noProof/>
                <w:sz w:val="20"/>
                <w:szCs w:val="24"/>
                <w:lang w:eastAsia="pl-PL"/>
              </w:rPr>
              <w:drawing>
                <wp:inline distT="0" distB="0" distL="0" distR="0" wp14:anchorId="3725A35F" wp14:editId="39F94290">
                  <wp:extent cx="5610225" cy="571500"/>
                  <wp:effectExtent l="0" t="0" r="9525" b="0"/>
                  <wp:docPr id="33" name="Obraz 33" descr="ciag-feprreg-rrp-lodz-ueefs-do-zalacznika-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iag-feprreg-rrp-lodz-ueefs-do-zalacznika-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571500"/>
                          </a:xfrm>
                          <a:prstGeom prst="rect">
                            <a:avLst/>
                          </a:prstGeom>
                          <a:noFill/>
                          <a:ln>
                            <a:noFill/>
                          </a:ln>
                        </pic:spPr>
                      </pic:pic>
                    </a:graphicData>
                  </a:graphic>
                </wp:inline>
              </w:drawing>
            </w:r>
          </w:p>
        </w:tc>
      </w:tr>
      <w:tr w:rsidR="003F579E" w:rsidRPr="003F579E" w:rsidTr="0045632B">
        <w:tc>
          <w:tcPr>
            <w:tcW w:w="9072" w:type="dxa"/>
            <w:tcBorders>
              <w:top w:val="single" w:sz="4" w:space="0" w:color="auto"/>
              <w:left w:val="single" w:sz="4" w:space="0" w:color="auto"/>
              <w:bottom w:val="single" w:sz="4" w:space="0" w:color="auto"/>
              <w:right w:val="single" w:sz="4" w:space="0" w:color="auto"/>
            </w:tcBorders>
            <w:hideMark/>
          </w:tcPr>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Calibri" w:eastAsia="Times New Roman" w:hAnsi="Calibri" w:cs="Calibri"/>
                <w:sz w:val="20"/>
                <w:szCs w:val="24"/>
                <w:lang w:eastAsia="pl-PL"/>
              </w:rPr>
              <w:lastRenderedPageBreak/>
              <w:t>Przykładowe zestawienie znaków dla programów regionalnych – fundusz, współfinansujący projekt: Europejski Fundusz Społeczny</w:t>
            </w:r>
          </w:p>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Calibri" w:eastAsia="Times New Roman" w:hAnsi="Calibri" w:cs="Calibri"/>
                <w:noProof/>
                <w:sz w:val="20"/>
                <w:szCs w:val="24"/>
                <w:lang w:eastAsia="pl-PL"/>
              </w:rPr>
              <w:drawing>
                <wp:inline distT="0" distB="0" distL="0" distR="0" wp14:anchorId="2A7B59FE" wp14:editId="59382A48">
                  <wp:extent cx="5610225" cy="638175"/>
                  <wp:effectExtent l="0" t="0" r="9525" b="9525"/>
                  <wp:docPr id="32" name="Obraz 32" descr="ciag-feprreg-rrp-lodz-ueefs-do-zalacznik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iag-feprreg-rrp-lodz-ueefs-do-zalacznika-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638175"/>
                          </a:xfrm>
                          <a:prstGeom prst="rect">
                            <a:avLst/>
                          </a:prstGeom>
                          <a:noFill/>
                          <a:ln>
                            <a:noFill/>
                          </a:ln>
                        </pic:spPr>
                      </pic:pic>
                    </a:graphicData>
                  </a:graphic>
                </wp:inline>
              </w:drawing>
            </w:r>
          </w:p>
        </w:tc>
      </w:tr>
    </w:tbl>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Zwróć uwagę, że herb lub oficjalne logo promocyjne województwa muszą być stosowane zgodnie z wzorami wskazanymi na stronach internetowych programów regionalnych.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2"/>
      </w:tblGrid>
      <w:tr w:rsidR="003F579E" w:rsidRPr="003F579E" w:rsidTr="0045632B">
        <w:trPr>
          <w:trHeight w:val="976"/>
        </w:trPr>
        <w:tc>
          <w:tcPr>
            <w:tcW w:w="9159" w:type="dxa"/>
            <w:tcBorders>
              <w:top w:val="single" w:sz="4" w:space="0" w:color="auto"/>
              <w:left w:val="single" w:sz="4" w:space="0" w:color="auto"/>
              <w:bottom w:val="single" w:sz="4" w:space="0" w:color="auto"/>
              <w:right w:val="single" w:sz="4" w:space="0" w:color="auto"/>
            </w:tcBorders>
            <w:hideMark/>
          </w:tcPr>
          <w:p w:rsidR="003F579E" w:rsidRPr="003F579E" w:rsidRDefault="003F579E" w:rsidP="003F579E">
            <w:pPr>
              <w:suppressAutoHyphens/>
              <w:spacing w:before="120" w:after="120" w:line="240" w:lineRule="auto"/>
              <w:ind w:left="73"/>
              <w:jc w:val="both"/>
              <w:rPr>
                <w:rFonts w:ascii="Calibri" w:eastAsia="Calibri" w:hAnsi="Calibri" w:cs="Calibri"/>
                <w:sz w:val="20"/>
                <w:szCs w:val="20"/>
              </w:rPr>
            </w:pPr>
            <w:r w:rsidRPr="003F579E">
              <w:rPr>
                <w:rFonts w:ascii="Calibri" w:eastAsia="Times New Roman" w:hAnsi="Calibri" w:cs="Calibri"/>
                <w:sz w:val="20"/>
                <w:szCs w:val="24"/>
                <w:lang w:eastAsia="pl-PL"/>
              </w:rPr>
              <w:t xml:space="preserve">  </w:t>
            </w:r>
            <w:r w:rsidRPr="003F579E">
              <w:rPr>
                <w:rFonts w:ascii="Calibri" w:eastAsia="Times New Roman" w:hAnsi="Calibri" w:cs="Calibri"/>
                <w:b/>
                <w:sz w:val="20"/>
                <w:szCs w:val="20"/>
                <w:lang w:eastAsia="ar-SA"/>
              </w:rPr>
              <w:t>Uwaga:</w:t>
            </w:r>
            <w:r w:rsidRPr="003F579E">
              <w:rPr>
                <w:rFonts w:ascii="Calibri" w:eastAsia="Times New Roman" w:hAnsi="Calibri" w:cs="Calibri"/>
                <w:sz w:val="20"/>
                <w:szCs w:val="20"/>
                <w:lang w:eastAsia="ar-SA"/>
              </w:rPr>
              <w:t xml:space="preserve"> </w:t>
            </w:r>
            <w:r w:rsidRPr="003F579E">
              <w:rPr>
                <w:rFonts w:ascii="Calibri" w:eastAsia="Times New Roman" w:hAnsi="Calibri" w:cs="Calibri"/>
                <w:b/>
                <w:sz w:val="20"/>
                <w:szCs w:val="20"/>
                <w:lang w:eastAsia="ar-SA"/>
              </w:rPr>
              <w:t xml:space="preserve">Pamiętaj, że barwy RP występują tylko i wyłącznie w wersji </w:t>
            </w:r>
            <w:proofErr w:type="spellStart"/>
            <w:r w:rsidRPr="003F579E">
              <w:rPr>
                <w:rFonts w:ascii="Calibri" w:eastAsia="Times New Roman" w:hAnsi="Calibri" w:cs="Calibri"/>
                <w:b/>
                <w:sz w:val="20"/>
                <w:szCs w:val="20"/>
                <w:lang w:eastAsia="ar-SA"/>
              </w:rPr>
              <w:t>pełnokolorowej</w:t>
            </w:r>
            <w:proofErr w:type="spellEnd"/>
            <w:r w:rsidRPr="003F579E">
              <w:rPr>
                <w:rFonts w:ascii="Calibri" w:eastAsia="Times New Roman" w:hAnsi="Calibri" w:cs="Calibri"/>
                <w:b/>
                <w:sz w:val="20"/>
                <w:szCs w:val="20"/>
                <w:lang w:eastAsia="ar-SA"/>
              </w:rPr>
              <w:t xml:space="preserve">. </w:t>
            </w:r>
          </w:p>
          <w:p w:rsidR="003F579E" w:rsidRPr="003F579E" w:rsidRDefault="003F579E" w:rsidP="003F579E">
            <w:pPr>
              <w:suppressAutoHyphens/>
              <w:spacing w:before="120" w:after="120" w:line="240" w:lineRule="auto"/>
              <w:ind w:left="73"/>
              <w:jc w:val="both"/>
              <w:rPr>
                <w:rFonts w:ascii="Calibri" w:eastAsia="Times New Roman" w:hAnsi="Calibri" w:cs="Calibri"/>
                <w:b/>
                <w:sz w:val="20"/>
                <w:szCs w:val="20"/>
                <w:lang w:eastAsia="ar-SA"/>
              </w:rPr>
            </w:pPr>
            <w:r w:rsidRPr="003F579E">
              <w:rPr>
                <w:rFonts w:ascii="Calibri" w:eastAsia="Times New Roman" w:hAnsi="Calibri" w:cs="Calibri"/>
                <w:b/>
                <w:sz w:val="20"/>
                <w:szCs w:val="20"/>
                <w:lang w:eastAsia="ar-SA"/>
              </w:rPr>
              <w:t>Nie możesz stosować barw RP w wersji achromatycznej i monochromatycznej.</w:t>
            </w:r>
            <w:r w:rsidRPr="003F579E">
              <w:rPr>
                <w:rFonts w:ascii="Calibri" w:eastAsia="Times New Roman" w:hAnsi="Calibri" w:cs="Calibri"/>
                <w:sz w:val="20"/>
                <w:szCs w:val="20"/>
                <w:lang w:eastAsia="ar-SA"/>
              </w:rPr>
              <w:t xml:space="preserve"> </w:t>
            </w:r>
            <w:r w:rsidRPr="003F579E">
              <w:rPr>
                <w:rFonts w:ascii="Calibri" w:eastAsia="Times New Roman" w:hAnsi="Calibri" w:cs="Calibri"/>
                <w:b/>
                <w:sz w:val="20"/>
                <w:szCs w:val="20"/>
                <w:lang w:eastAsia="ar-SA"/>
              </w:rPr>
              <w:t xml:space="preserve">Dlatego są przypadki, kiedy nie będziesz musiał umieszczać  barw RP. </w:t>
            </w:r>
          </w:p>
        </w:tc>
      </w:tr>
    </w:tbl>
    <w:p w:rsidR="003F579E" w:rsidRPr="003F579E" w:rsidRDefault="003F579E" w:rsidP="003F579E">
      <w:pPr>
        <w:suppressAutoHyphens/>
        <w:spacing w:after="120" w:line="240" w:lineRule="auto"/>
        <w:jc w:val="both"/>
        <w:rPr>
          <w:rFonts w:ascii="Calibri" w:eastAsia="Times New Roman" w:hAnsi="Calibri" w:cs="Calibri"/>
          <w:sz w:val="20"/>
          <w:szCs w:val="20"/>
        </w:rPr>
      </w:pPr>
      <w:r w:rsidRPr="003F579E">
        <w:rPr>
          <w:rFonts w:ascii="Calibri" w:eastAsia="Times New Roman" w:hAnsi="Calibri" w:cs="Calibri"/>
          <w:b/>
          <w:sz w:val="20"/>
          <w:szCs w:val="20"/>
          <w:lang w:eastAsia="ar-SA"/>
        </w:rPr>
        <w:t xml:space="preserve"> </w:t>
      </w:r>
    </w:p>
    <w:p w:rsidR="003F579E" w:rsidRPr="003F579E" w:rsidRDefault="003F579E" w:rsidP="003F579E">
      <w:pPr>
        <w:suppressAutoHyphens/>
        <w:spacing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Barwy RP umieszczasz na wszelkich materiałach i działaniach informacyjno-promocyjnych, jeżeli:</w:t>
      </w:r>
    </w:p>
    <w:p w:rsidR="003F579E" w:rsidRPr="003F579E" w:rsidRDefault="003F579E" w:rsidP="003F579E">
      <w:pPr>
        <w:numPr>
          <w:ilvl w:val="0"/>
          <w:numId w:val="15"/>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 xml:space="preserve">istnieją ogólnodostępne możliwości techniczne umieszczania oznaczeń </w:t>
      </w:r>
      <w:proofErr w:type="spellStart"/>
      <w:r w:rsidRPr="003F579E">
        <w:rPr>
          <w:rFonts w:ascii="Calibri" w:eastAsia="Times New Roman" w:hAnsi="Calibri" w:cs="Calibri"/>
          <w:sz w:val="20"/>
          <w:szCs w:val="20"/>
          <w:lang w:eastAsia="ar-SA"/>
        </w:rPr>
        <w:t>pełnokolorowych</w:t>
      </w:r>
      <w:proofErr w:type="spellEnd"/>
      <w:r w:rsidRPr="003F579E">
        <w:rPr>
          <w:rFonts w:ascii="Calibri" w:eastAsia="Times New Roman" w:hAnsi="Calibri" w:cs="Calibri"/>
          <w:sz w:val="20"/>
          <w:szCs w:val="20"/>
          <w:lang w:eastAsia="ar-SA"/>
        </w:rPr>
        <w:t>,</w:t>
      </w:r>
    </w:p>
    <w:p w:rsidR="003F579E" w:rsidRPr="003F579E" w:rsidRDefault="003F579E" w:rsidP="003F579E">
      <w:pPr>
        <w:numPr>
          <w:ilvl w:val="0"/>
          <w:numId w:val="15"/>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 xml:space="preserve">oryginały materiałów są wytwarzane w wersjach </w:t>
      </w:r>
      <w:proofErr w:type="spellStart"/>
      <w:r w:rsidRPr="003F579E">
        <w:rPr>
          <w:rFonts w:ascii="Calibri" w:eastAsia="Times New Roman" w:hAnsi="Calibri" w:cs="Calibri"/>
          <w:sz w:val="20"/>
          <w:szCs w:val="20"/>
          <w:lang w:eastAsia="ar-SA"/>
        </w:rPr>
        <w:t>pełnokolorowych</w:t>
      </w:r>
      <w:proofErr w:type="spellEnd"/>
      <w:r w:rsidRPr="003F579E">
        <w:rPr>
          <w:rFonts w:ascii="Calibri" w:eastAsia="Times New Roman" w:hAnsi="Calibri" w:cs="Calibri"/>
          <w:sz w:val="20"/>
          <w:szCs w:val="20"/>
          <w:lang w:eastAsia="ar-SA"/>
        </w:rPr>
        <w:t xml:space="preserve">.  </w:t>
      </w:r>
    </w:p>
    <w:p w:rsidR="003F579E" w:rsidRPr="003F579E" w:rsidRDefault="003F579E" w:rsidP="003F579E">
      <w:pPr>
        <w:suppressAutoHyphens/>
        <w:spacing w:after="120" w:line="240" w:lineRule="auto"/>
        <w:jc w:val="both"/>
        <w:rPr>
          <w:rFonts w:ascii="Calibri" w:eastAsia="Times New Roman" w:hAnsi="Calibri" w:cs="Calibri"/>
          <w:sz w:val="20"/>
          <w:szCs w:val="20"/>
          <w:lang w:eastAsia="ar-SA"/>
        </w:rPr>
      </w:pPr>
      <w:r w:rsidRPr="003F579E">
        <w:rPr>
          <w:rFonts w:ascii="Calibri" w:eastAsia="Times New Roman" w:hAnsi="Calibri" w:cs="Calibri"/>
          <w:b/>
          <w:sz w:val="20"/>
          <w:szCs w:val="20"/>
          <w:lang w:eastAsia="ar-SA"/>
        </w:rPr>
        <w:t xml:space="preserve">Musisz stosować </w:t>
      </w:r>
      <w:proofErr w:type="spellStart"/>
      <w:r w:rsidRPr="003F579E">
        <w:rPr>
          <w:rFonts w:ascii="Calibri" w:eastAsia="Times New Roman" w:hAnsi="Calibri" w:cs="Calibri"/>
          <w:b/>
          <w:sz w:val="20"/>
          <w:szCs w:val="20"/>
          <w:lang w:eastAsia="ar-SA"/>
        </w:rPr>
        <w:t>pełnokolorowy</w:t>
      </w:r>
      <w:proofErr w:type="spellEnd"/>
      <w:r w:rsidRPr="003F579E">
        <w:rPr>
          <w:rFonts w:ascii="Calibri" w:eastAsia="Times New Roman" w:hAnsi="Calibri" w:cs="Calibri"/>
          <w:b/>
          <w:sz w:val="20"/>
          <w:szCs w:val="20"/>
          <w:lang w:eastAsia="ar-SA"/>
        </w:rPr>
        <w:t xml:space="preserve"> zestaw znaków FE z barwami RP oraz znakiem UE</w:t>
      </w:r>
      <w:r w:rsidRPr="003F579E">
        <w:rPr>
          <w:rFonts w:ascii="Calibri" w:eastAsia="Times New Roman" w:hAnsi="Calibri" w:cs="Calibri"/>
          <w:sz w:val="20"/>
          <w:szCs w:val="20"/>
          <w:lang w:eastAsia="ar-SA"/>
        </w:rPr>
        <w:t xml:space="preserve"> w przypadku następujących materiałów:</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tablice informacyjne i pamiątkowe,</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plakaty, billboardy,</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tabliczki i naklejki informacyjne,</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strony internetowe,</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publikacje elektroniczne np. materiały video, animacje, prezentacje, newslettery, mailing,</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publikacje i materiały drukowane np. foldery, informatory, certyfikaty, zaświadczenia, dyplomy, zaproszenia, programy szkoleń, itp.,</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korespondencja drukowana, jeśli papier firmowy jest wykonany w wersji kolorowej,</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 xml:space="preserve">materiały </w:t>
      </w:r>
      <w:proofErr w:type="spellStart"/>
      <w:r w:rsidRPr="003F579E">
        <w:rPr>
          <w:rFonts w:ascii="Calibri" w:eastAsia="Times New Roman" w:hAnsi="Calibri" w:cs="Calibri"/>
          <w:sz w:val="20"/>
          <w:szCs w:val="20"/>
          <w:lang w:eastAsia="ar-SA"/>
        </w:rPr>
        <w:t>brandingowe</w:t>
      </w:r>
      <w:proofErr w:type="spellEnd"/>
      <w:r w:rsidRPr="003F579E">
        <w:rPr>
          <w:rFonts w:ascii="Calibri" w:eastAsia="Times New Roman" w:hAnsi="Calibri" w:cs="Calibri"/>
          <w:sz w:val="20"/>
          <w:szCs w:val="20"/>
          <w:lang w:eastAsia="ar-SA"/>
        </w:rPr>
        <w:t xml:space="preserve"> i wystawowe np. baner, stand, </w:t>
      </w:r>
      <w:proofErr w:type="spellStart"/>
      <w:r w:rsidRPr="003F579E">
        <w:rPr>
          <w:rFonts w:ascii="Calibri" w:eastAsia="Times New Roman" w:hAnsi="Calibri" w:cs="Calibri"/>
          <w:sz w:val="20"/>
          <w:szCs w:val="20"/>
          <w:lang w:eastAsia="ar-SA"/>
        </w:rPr>
        <w:t>roll-up</w:t>
      </w:r>
      <w:proofErr w:type="spellEnd"/>
      <w:r w:rsidRPr="003F579E">
        <w:rPr>
          <w:rFonts w:ascii="Calibri" w:eastAsia="Times New Roman" w:hAnsi="Calibri" w:cs="Calibri"/>
          <w:sz w:val="20"/>
          <w:szCs w:val="20"/>
          <w:lang w:eastAsia="ar-SA"/>
        </w:rPr>
        <w:t>, ścianki, namioty i stoiska wystawowe, itp.,</w:t>
      </w:r>
    </w:p>
    <w:p w:rsidR="003F579E" w:rsidRPr="003F579E" w:rsidRDefault="003F579E" w:rsidP="003F579E">
      <w:pPr>
        <w:numPr>
          <w:ilvl w:val="0"/>
          <w:numId w:val="12"/>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materiały promocyjne tzw. gadżety.</w:t>
      </w:r>
    </w:p>
    <w:p w:rsidR="003F579E" w:rsidRPr="003F579E" w:rsidRDefault="003F579E" w:rsidP="003F579E">
      <w:pPr>
        <w:suppressAutoHyphens/>
        <w:spacing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Barw RP nie musisz umieszczać, jeżeli:</w:t>
      </w:r>
    </w:p>
    <w:p w:rsidR="003F579E" w:rsidRPr="003F579E" w:rsidRDefault="003F579E" w:rsidP="003F579E">
      <w:pPr>
        <w:numPr>
          <w:ilvl w:val="0"/>
          <w:numId w:val="16"/>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 xml:space="preserve">nie ma ogólnodostępnych możliwości technicznych zastosowania oznaczeń </w:t>
      </w:r>
      <w:proofErr w:type="spellStart"/>
      <w:r w:rsidRPr="003F579E">
        <w:rPr>
          <w:rFonts w:ascii="Calibri" w:eastAsia="Times New Roman" w:hAnsi="Calibri" w:cs="Calibri"/>
          <w:sz w:val="20"/>
          <w:szCs w:val="20"/>
          <w:lang w:eastAsia="ar-SA"/>
        </w:rPr>
        <w:t>pełnokolorowych</w:t>
      </w:r>
      <w:proofErr w:type="spellEnd"/>
      <w:r w:rsidRPr="003F579E">
        <w:rPr>
          <w:rFonts w:ascii="Calibri" w:eastAsia="Times New Roman" w:hAnsi="Calibri" w:cs="Calibri"/>
          <w:sz w:val="20"/>
          <w:szCs w:val="20"/>
          <w:lang w:eastAsia="ar-SA"/>
        </w:rPr>
        <w:t xml:space="preserve"> ze względu np. na materiał, z którego wykonano przedmiot np. kamień lub jeżeli zastosowanie technik </w:t>
      </w:r>
      <w:proofErr w:type="spellStart"/>
      <w:r w:rsidRPr="003F579E">
        <w:rPr>
          <w:rFonts w:ascii="Calibri" w:eastAsia="Times New Roman" w:hAnsi="Calibri" w:cs="Calibri"/>
          <w:sz w:val="20"/>
          <w:szCs w:val="20"/>
          <w:lang w:eastAsia="ar-SA"/>
        </w:rPr>
        <w:t>pełnokolorowych</w:t>
      </w:r>
      <w:proofErr w:type="spellEnd"/>
      <w:r w:rsidRPr="003F579E">
        <w:rPr>
          <w:rFonts w:ascii="Calibri" w:eastAsia="Times New Roman" w:hAnsi="Calibri" w:cs="Calibri"/>
          <w:sz w:val="20"/>
          <w:szCs w:val="20"/>
          <w:lang w:eastAsia="ar-SA"/>
        </w:rPr>
        <w:t xml:space="preserve"> znacznie podniosłoby koszty, </w:t>
      </w:r>
    </w:p>
    <w:p w:rsidR="003F579E" w:rsidRPr="003F579E" w:rsidRDefault="003F579E" w:rsidP="003F579E">
      <w:pPr>
        <w:numPr>
          <w:ilvl w:val="0"/>
          <w:numId w:val="16"/>
        </w:numPr>
        <w:suppressAutoHyphens/>
        <w:spacing w:before="120" w:after="240" w:line="240" w:lineRule="auto"/>
        <w:ind w:left="714" w:hanging="357"/>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materiały z założenia występują w wersji achromatycznej.</w:t>
      </w:r>
    </w:p>
    <w:p w:rsidR="003F579E" w:rsidRPr="003F579E" w:rsidRDefault="003F579E" w:rsidP="003F579E">
      <w:pPr>
        <w:suppressAutoHyphens/>
        <w:spacing w:after="120" w:line="240" w:lineRule="auto"/>
        <w:jc w:val="both"/>
        <w:rPr>
          <w:rFonts w:ascii="Calibri" w:eastAsia="Times New Roman" w:hAnsi="Calibri" w:cs="Calibri"/>
          <w:b/>
          <w:sz w:val="20"/>
          <w:szCs w:val="20"/>
          <w:lang w:eastAsia="ar-SA"/>
        </w:rPr>
      </w:pPr>
      <w:r w:rsidRPr="003F579E">
        <w:rPr>
          <w:rFonts w:ascii="Calibri" w:eastAsia="Times New Roman" w:hAnsi="Calibri" w:cs="Calibri"/>
          <w:b/>
          <w:sz w:val="20"/>
          <w:szCs w:val="20"/>
          <w:lang w:eastAsia="ar-SA"/>
        </w:rPr>
        <w:t>Nie musisz umieszczać barw RP w zestawie znaków FE i UE w wariantach achromatycznym lub monochromatycznym w następujących materiałach</w:t>
      </w:r>
      <w:r w:rsidRPr="003F579E">
        <w:rPr>
          <w:rFonts w:ascii="Calibri" w:eastAsia="Times New Roman" w:hAnsi="Calibri" w:cs="Calibri"/>
          <w:bCs/>
          <w:sz w:val="20"/>
          <w:szCs w:val="20"/>
          <w:lang w:eastAsia="ar-SA"/>
        </w:rPr>
        <w:t>:</w:t>
      </w:r>
      <w:r w:rsidRPr="003F579E">
        <w:rPr>
          <w:rFonts w:ascii="Calibri" w:eastAsia="Times New Roman" w:hAnsi="Calibri" w:cs="Calibri"/>
          <w:b/>
          <w:sz w:val="20"/>
          <w:szCs w:val="20"/>
          <w:lang w:eastAsia="ar-SA"/>
        </w:rPr>
        <w:t xml:space="preserve"> </w:t>
      </w:r>
    </w:p>
    <w:p w:rsidR="003F579E" w:rsidRPr="003F579E" w:rsidRDefault="003F579E" w:rsidP="003F579E">
      <w:pPr>
        <w:numPr>
          <w:ilvl w:val="0"/>
          <w:numId w:val="13"/>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korespondencja drukowana, jeżeli np. papier firmowy jest wykonany w wersji achromatycznej lub monochromatycznej,</w:t>
      </w:r>
    </w:p>
    <w:p w:rsidR="003F579E" w:rsidRPr="003F579E" w:rsidRDefault="003F579E" w:rsidP="003F579E">
      <w:pPr>
        <w:numPr>
          <w:ilvl w:val="0"/>
          <w:numId w:val="13"/>
        </w:numPr>
        <w:suppressAutoHyphens/>
        <w:spacing w:before="120" w:after="120" w:line="240"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dokumentacja projektowa (np. dokumenty przetargowe, umowy, ogłoszenia, opisy stanowisk pracy).</w:t>
      </w:r>
    </w:p>
    <w:p w:rsidR="003F579E" w:rsidRPr="003F579E" w:rsidRDefault="003F579E" w:rsidP="003F579E">
      <w:pPr>
        <w:suppressAutoHyphens/>
        <w:spacing w:before="120" w:after="120" w:line="240" w:lineRule="auto"/>
        <w:rPr>
          <w:rFonts w:ascii="Calibri" w:eastAsia="Times New Roman" w:hAnsi="Calibri" w:cs="Calibri"/>
          <w:sz w:val="20"/>
          <w:szCs w:val="24"/>
          <w:lang w:eastAsia="pl-PL"/>
        </w:rPr>
      </w:pPr>
      <w:r w:rsidRPr="003F579E">
        <w:rPr>
          <w:rFonts w:ascii="Calibri" w:eastAsia="Times New Roman" w:hAnsi="Calibri" w:cs="Calibri"/>
          <w:sz w:val="20"/>
          <w:szCs w:val="24"/>
          <w:lang w:eastAsia="pl-PL"/>
        </w:rPr>
        <w:lastRenderedPageBreak/>
        <w:t xml:space="preserve">Wzory z właściwymi oznaczeniami dla każdego programu znajdziesz na stronach internetowych programów. Pobierzesz z tych stron także gotowe wzory plakatów i tablic, z których powinieneś skorzystać. </w:t>
      </w:r>
    </w:p>
    <w:p w:rsidR="003F579E" w:rsidRPr="003F579E" w:rsidRDefault="003F579E" w:rsidP="003F579E">
      <w:pPr>
        <w:keepNext/>
        <w:numPr>
          <w:ilvl w:val="0"/>
          <w:numId w:val="17"/>
        </w:numPr>
        <w:suppressAutoHyphens/>
        <w:spacing w:before="240" w:after="240" w:line="240" w:lineRule="auto"/>
        <w:jc w:val="both"/>
        <w:outlineLvl w:val="1"/>
        <w:rPr>
          <w:rFonts w:ascii="Calibri" w:eastAsia="Times New Roman" w:hAnsi="Calibri" w:cs="Times New Roman"/>
          <w:b/>
          <w:bCs/>
          <w:iCs/>
          <w:vanish/>
          <w:sz w:val="24"/>
          <w:szCs w:val="24"/>
          <w:lang w:val="x-none" w:eastAsia="x-none"/>
        </w:rPr>
      </w:pPr>
      <w:bookmarkStart w:id="33" w:name="_Toc488324555"/>
    </w:p>
    <w:p w:rsidR="003F579E" w:rsidRPr="003F579E" w:rsidRDefault="003F579E" w:rsidP="003F579E">
      <w:pPr>
        <w:keepNext/>
        <w:numPr>
          <w:ilvl w:val="0"/>
          <w:numId w:val="17"/>
        </w:numPr>
        <w:suppressAutoHyphens/>
        <w:spacing w:before="240" w:after="240" w:line="240" w:lineRule="auto"/>
        <w:jc w:val="both"/>
        <w:outlineLvl w:val="1"/>
        <w:rPr>
          <w:rFonts w:ascii="Calibri" w:eastAsia="Times New Roman" w:hAnsi="Calibri" w:cs="Calibri"/>
          <w:b/>
          <w:bCs/>
          <w:iCs/>
          <w:vanish/>
          <w:sz w:val="24"/>
          <w:szCs w:val="24"/>
          <w:lang w:val="x-none" w:eastAsia="x-none"/>
        </w:rPr>
      </w:pPr>
    </w:p>
    <w:p w:rsidR="003F579E" w:rsidRPr="003F579E" w:rsidRDefault="003F579E" w:rsidP="003F579E">
      <w:pPr>
        <w:keepNext/>
        <w:numPr>
          <w:ilvl w:val="1"/>
          <w:numId w:val="17"/>
        </w:numPr>
        <w:suppressAutoHyphens/>
        <w:spacing w:before="240" w:after="240" w:line="240" w:lineRule="auto"/>
        <w:jc w:val="both"/>
        <w:outlineLvl w:val="2"/>
        <w:rPr>
          <w:rFonts w:ascii="Calibri" w:eastAsia="Times New Roman" w:hAnsi="Calibri" w:cs="Arial"/>
          <w:b/>
          <w:bCs/>
          <w:sz w:val="24"/>
          <w:szCs w:val="24"/>
          <w:lang w:val="x-none" w:eastAsia="x-none"/>
        </w:rPr>
      </w:pPr>
      <w:r w:rsidRPr="003F579E">
        <w:rPr>
          <w:rFonts w:ascii="Calibri" w:eastAsia="Times New Roman" w:hAnsi="Calibri" w:cs="Arial"/>
          <w:b/>
          <w:bCs/>
          <w:sz w:val="24"/>
          <w:szCs w:val="24"/>
          <w:lang w:eastAsia="ar-SA"/>
        </w:rPr>
        <w:t>Czy należy umieszczać słowną informację o dofinansowaniu?</w:t>
      </w:r>
      <w:bookmarkEnd w:id="33"/>
    </w:p>
    <w:p w:rsidR="003F579E" w:rsidRPr="003F579E" w:rsidRDefault="003F579E" w:rsidP="003F579E">
      <w:pPr>
        <w:keepNext/>
        <w:suppressAutoHyphens/>
        <w:spacing w:before="240" w:after="60" w:line="240" w:lineRule="auto"/>
        <w:outlineLvl w:val="2"/>
        <w:rPr>
          <w:rFonts w:ascii="Calibri" w:eastAsia="Times New Roman" w:hAnsi="Calibri" w:cs="Arial"/>
          <w:bCs/>
          <w:sz w:val="20"/>
          <w:szCs w:val="20"/>
          <w:lang w:eastAsia="ar-SA"/>
        </w:rPr>
      </w:pPr>
      <w:r w:rsidRPr="003F579E">
        <w:rPr>
          <w:rFonts w:ascii="Calibri" w:eastAsia="Times New Roman" w:hAnsi="Calibri" w:cs="Arial"/>
          <w:bCs/>
          <w:sz w:val="20"/>
          <w:szCs w:val="20"/>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rsidR="003F579E" w:rsidRPr="003F579E" w:rsidRDefault="003F579E" w:rsidP="003F579E">
      <w:pPr>
        <w:keepNext/>
        <w:numPr>
          <w:ilvl w:val="0"/>
          <w:numId w:val="14"/>
        </w:numPr>
        <w:suppressAutoHyphens/>
        <w:spacing w:before="240" w:after="240" w:line="240" w:lineRule="auto"/>
        <w:jc w:val="both"/>
        <w:outlineLvl w:val="2"/>
        <w:rPr>
          <w:rFonts w:ascii="Calibri" w:eastAsia="Times New Roman" w:hAnsi="Calibri" w:cs="Arial"/>
          <w:bCs/>
          <w:sz w:val="20"/>
          <w:szCs w:val="20"/>
          <w:lang w:eastAsia="ar-SA"/>
        </w:rPr>
      </w:pPr>
      <w:r w:rsidRPr="003F579E">
        <w:rPr>
          <w:rFonts w:ascii="Calibri" w:eastAsia="Times New Roman" w:hAnsi="Calibri" w:cs="Arial"/>
          <w:bCs/>
          <w:sz w:val="20"/>
          <w:szCs w:val="20"/>
          <w:lang w:eastAsia="ar-SA"/>
        </w:rPr>
        <w:t>dokumentów i działań informacyjno-promocyjnych dotyczących projektów/programów współfinansowanych z wielu funduszy</w:t>
      </w:r>
      <w:r w:rsidRPr="003F579E">
        <w:rPr>
          <w:rFonts w:ascii="Calibri" w:eastAsia="Times New Roman" w:hAnsi="Calibri" w:cs="Arial"/>
          <w:bCs/>
          <w:sz w:val="20"/>
          <w:szCs w:val="20"/>
          <w:vertAlign w:val="superscript"/>
          <w:lang w:eastAsia="ar-SA"/>
        </w:rPr>
        <w:footnoteReference w:id="2"/>
      </w:r>
      <w:r w:rsidRPr="003F579E">
        <w:rPr>
          <w:rFonts w:ascii="Calibri" w:eastAsia="Times New Roman" w:hAnsi="Calibri" w:cs="Arial"/>
          <w:bCs/>
          <w:sz w:val="20"/>
          <w:szCs w:val="20"/>
          <w:lang w:eastAsia="ar-SA"/>
        </w:rPr>
        <w:t xml:space="preserve"> (zobacz rozdz. 6.6). </w:t>
      </w:r>
    </w:p>
    <w:p w:rsidR="003F579E" w:rsidRPr="003F579E" w:rsidRDefault="003F579E" w:rsidP="003F579E">
      <w:pPr>
        <w:keepNext/>
        <w:suppressAutoHyphens/>
        <w:spacing w:before="240" w:after="60" w:line="240" w:lineRule="auto"/>
        <w:outlineLvl w:val="2"/>
        <w:rPr>
          <w:rFonts w:ascii="Calibri" w:eastAsia="Times New Roman" w:hAnsi="Calibri" w:cs="Arial"/>
          <w:bCs/>
          <w:sz w:val="20"/>
          <w:szCs w:val="20"/>
          <w:lang w:eastAsia="ar-SA"/>
        </w:rPr>
      </w:pPr>
      <w:r w:rsidRPr="003F579E">
        <w:rPr>
          <w:rFonts w:ascii="Calibri" w:eastAsia="Times New Roman" w:hAnsi="Calibri" w:cs="Arial"/>
          <w:bCs/>
          <w:sz w:val="20"/>
          <w:szCs w:val="20"/>
          <w:lang w:eastAsia="ar-SA"/>
        </w:rPr>
        <w:t>Szczegółowe wskazówki stosowania znaków i ich zestawień znajdują się w rozdz. 6.</w:t>
      </w:r>
    </w:p>
    <w:p w:rsidR="003F579E" w:rsidRPr="003F579E" w:rsidRDefault="003F579E" w:rsidP="003F579E">
      <w:pPr>
        <w:keepNext/>
        <w:numPr>
          <w:ilvl w:val="1"/>
          <w:numId w:val="17"/>
        </w:numPr>
        <w:suppressAutoHyphens/>
        <w:spacing w:before="240" w:after="240" w:line="240" w:lineRule="auto"/>
        <w:jc w:val="both"/>
        <w:outlineLvl w:val="2"/>
        <w:rPr>
          <w:rFonts w:ascii="Arial" w:eastAsia="Times New Roman" w:hAnsi="Arial" w:cs="Arial"/>
          <w:b/>
          <w:bCs/>
          <w:sz w:val="26"/>
          <w:szCs w:val="26"/>
          <w:lang w:val="x-none" w:eastAsia="ar-SA"/>
        </w:rPr>
      </w:pPr>
      <w:r w:rsidRPr="003F579E">
        <w:rPr>
          <w:rFonts w:ascii="Arial" w:eastAsia="Times New Roman" w:hAnsi="Arial" w:cs="Arial"/>
          <w:b/>
          <w:bCs/>
          <w:sz w:val="26"/>
          <w:szCs w:val="26"/>
          <w:lang w:eastAsia="ar-SA"/>
        </w:rPr>
        <w:t>Jak oznaczać materiały w formie dźwiękowej?</w:t>
      </w:r>
    </w:p>
    <w:p w:rsidR="003F579E" w:rsidRPr="003F579E" w:rsidRDefault="003F579E" w:rsidP="003F579E">
      <w:pPr>
        <w:suppressAutoHyphens/>
        <w:spacing w:after="200" w:line="276" w:lineRule="auto"/>
        <w:jc w:val="both"/>
        <w:rPr>
          <w:rFonts w:ascii="Calibri" w:eastAsia="Times New Roman" w:hAnsi="Calibri" w:cs="Calibri"/>
          <w:sz w:val="20"/>
          <w:szCs w:val="20"/>
          <w:lang w:eastAsia="ar-SA"/>
        </w:rPr>
      </w:pPr>
      <w:r w:rsidRPr="003F579E">
        <w:rPr>
          <w:rFonts w:ascii="Calibri" w:eastAsia="Times New Roman" w:hAnsi="Calibri" w:cs="Calibri"/>
          <w:sz w:val="20"/>
          <w:szCs w:val="20"/>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3F579E" w:rsidRPr="003F579E" w:rsidRDefault="003F579E" w:rsidP="003F579E">
      <w:pPr>
        <w:keepNext/>
        <w:numPr>
          <w:ilvl w:val="0"/>
          <w:numId w:val="18"/>
        </w:numPr>
        <w:suppressAutoHyphens/>
        <w:spacing w:before="240" w:after="240" w:line="240" w:lineRule="auto"/>
        <w:jc w:val="both"/>
        <w:outlineLvl w:val="1"/>
        <w:rPr>
          <w:rFonts w:ascii="Calibri" w:eastAsia="Times New Roman" w:hAnsi="Calibri" w:cs="Times New Roman"/>
          <w:b/>
          <w:bCs/>
          <w:iCs/>
          <w:sz w:val="24"/>
          <w:szCs w:val="24"/>
          <w:lang w:eastAsia="x-none"/>
        </w:rPr>
      </w:pPr>
      <w:bookmarkStart w:id="34" w:name="_Toc424215899"/>
      <w:r w:rsidRPr="003F579E">
        <w:rPr>
          <w:rFonts w:ascii="Calibri" w:eastAsia="Times New Roman" w:hAnsi="Calibri" w:cs="Calibri"/>
          <w:b/>
          <w:bCs/>
          <w:iCs/>
          <w:sz w:val="24"/>
          <w:szCs w:val="24"/>
          <w:lang w:eastAsia="x-none"/>
        </w:rPr>
        <w:t>Jak oznaczać miejsce projektu?</w:t>
      </w:r>
      <w:bookmarkEnd w:id="34"/>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3F579E" w:rsidRPr="003F579E" w:rsidRDefault="003F579E" w:rsidP="003F579E">
      <w:pPr>
        <w:keepNext/>
        <w:numPr>
          <w:ilvl w:val="0"/>
          <w:numId w:val="21"/>
        </w:numPr>
        <w:suppressAutoHyphens/>
        <w:spacing w:before="240" w:after="240" w:line="240" w:lineRule="auto"/>
        <w:ind w:hanging="720"/>
        <w:jc w:val="both"/>
        <w:outlineLvl w:val="2"/>
        <w:rPr>
          <w:rFonts w:ascii="Calibri" w:eastAsia="Times New Roman" w:hAnsi="Calibri" w:cs="Times New Roman"/>
          <w:b/>
          <w:bCs/>
          <w:vanish/>
          <w:sz w:val="20"/>
          <w:szCs w:val="26"/>
          <w:lang w:val="x-none" w:eastAsia="x-none"/>
        </w:rPr>
      </w:pPr>
      <w:bookmarkStart w:id="35" w:name="_Toc424215900"/>
    </w:p>
    <w:p w:rsidR="003F579E" w:rsidRPr="003F579E" w:rsidRDefault="003F579E" w:rsidP="003F579E">
      <w:pPr>
        <w:keepNext/>
        <w:numPr>
          <w:ilvl w:val="0"/>
          <w:numId w:val="21"/>
        </w:numPr>
        <w:suppressAutoHyphens/>
        <w:spacing w:before="240" w:after="240" w:line="240" w:lineRule="auto"/>
        <w:ind w:hanging="720"/>
        <w:jc w:val="both"/>
        <w:outlineLvl w:val="2"/>
        <w:rPr>
          <w:rFonts w:ascii="Calibri" w:eastAsia="Times New Roman" w:hAnsi="Calibri" w:cs="Calibri"/>
          <w:b/>
          <w:bCs/>
          <w:vanish/>
          <w:sz w:val="20"/>
          <w:szCs w:val="26"/>
          <w:lang w:val="x-none" w:eastAsia="x-none"/>
        </w:rPr>
      </w:pPr>
    </w:p>
    <w:p w:rsidR="003F579E" w:rsidRPr="003F579E" w:rsidRDefault="003F579E" w:rsidP="003F579E">
      <w:pPr>
        <w:keepNext/>
        <w:numPr>
          <w:ilvl w:val="0"/>
          <w:numId w:val="21"/>
        </w:numPr>
        <w:suppressAutoHyphens/>
        <w:spacing w:before="240" w:after="240" w:line="240" w:lineRule="auto"/>
        <w:ind w:hanging="720"/>
        <w:jc w:val="both"/>
        <w:outlineLvl w:val="2"/>
        <w:rPr>
          <w:rFonts w:ascii="Calibri" w:eastAsia="Times New Roman" w:hAnsi="Calibri" w:cs="Calibri"/>
          <w:b/>
          <w:bCs/>
          <w:vanish/>
          <w:sz w:val="20"/>
          <w:szCs w:val="26"/>
          <w:lang w:val="x-none" w:eastAsia="x-none"/>
        </w:rPr>
      </w:pP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Calibri"/>
          <w:b/>
          <w:bCs/>
          <w:sz w:val="20"/>
          <w:szCs w:val="26"/>
          <w:lang w:val="x-none" w:eastAsia="x-none"/>
        </w:rPr>
      </w:pPr>
      <w:bookmarkStart w:id="36" w:name="_Toc424215907"/>
      <w:bookmarkEnd w:id="35"/>
      <w:r w:rsidRPr="003F579E">
        <w:rPr>
          <w:rFonts w:ascii="Calibri" w:eastAsia="Times New Roman" w:hAnsi="Calibri" w:cs="Calibri"/>
          <w:b/>
          <w:bCs/>
          <w:sz w:val="20"/>
          <w:szCs w:val="26"/>
          <w:lang w:val="x-none" w:eastAsia="x-none"/>
        </w:rPr>
        <w:t>Jak duży musi być plak</w:t>
      </w:r>
      <w:r w:rsidRPr="003F579E">
        <w:rPr>
          <w:rFonts w:ascii="Calibri" w:eastAsia="Times New Roman" w:hAnsi="Calibri" w:cs="Calibri"/>
          <w:b/>
          <w:bCs/>
          <w:sz w:val="20"/>
          <w:szCs w:val="26"/>
          <w:lang w:eastAsia="x-none"/>
        </w:rPr>
        <w:t>at</w:t>
      </w:r>
      <w:r w:rsidRPr="003F579E">
        <w:rPr>
          <w:rFonts w:ascii="Calibri" w:eastAsia="Times New Roman" w:hAnsi="Calibri" w:cs="Calibri"/>
          <w:b/>
          <w:bCs/>
          <w:sz w:val="20"/>
          <w:szCs w:val="26"/>
          <w:lang w:val="x-none" w:eastAsia="x-none"/>
        </w:rPr>
        <w:t xml:space="preserve"> i z jakich materiałów możesz go wykonać?</w:t>
      </w:r>
      <w:bookmarkEnd w:id="36"/>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Plakatem może być wydrukowany arkusz papieru o minimalnym rozmiarze A3 (arkusz o wymiarach </w:t>
      </w:r>
      <w:bookmarkStart w:id="37" w:name="OLE_LINK3"/>
      <w:r w:rsidRPr="003F579E">
        <w:rPr>
          <w:rFonts w:ascii="Calibri" w:eastAsia="Times New Roman" w:hAnsi="Calibri" w:cs="Calibri"/>
          <w:sz w:val="20"/>
          <w:szCs w:val="24"/>
          <w:lang w:eastAsia="pl-PL"/>
        </w:rPr>
        <w:t xml:space="preserve">297×420 </w:t>
      </w:r>
      <w:bookmarkEnd w:id="37"/>
      <w:r w:rsidRPr="003F579E">
        <w:rPr>
          <w:rFonts w:ascii="Calibri" w:eastAsia="Times New Roman" w:hAnsi="Calibri" w:cs="Calibri"/>
          <w:sz w:val="20"/>
          <w:szCs w:val="24"/>
          <w:lang w:eastAsia="pl-PL"/>
        </w:rPr>
        <w:t>mm). Może być też wykonany z innego, trwalszego tworzywa, np. z plastiku. Pod warunkiem zachowania minimalnego obowiązkowego rozmiaru może mieć formę plansz informacyjnych, stojaków reklamowych itp.</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38" w:name="_Toc424215908"/>
      <w:r w:rsidRPr="003F579E">
        <w:rPr>
          <w:rFonts w:ascii="Calibri" w:eastAsia="Times New Roman" w:hAnsi="Calibri" w:cs="Calibri"/>
          <w:b/>
          <w:bCs/>
          <w:sz w:val="20"/>
          <w:szCs w:val="26"/>
          <w:lang w:val="x-none" w:eastAsia="x-none"/>
        </w:rPr>
        <w:t>Jakie informacje musisz umieścić na plakacie?</w:t>
      </w:r>
      <w:bookmarkEnd w:id="38"/>
    </w:p>
    <w:p w:rsidR="003F579E" w:rsidRPr="003F579E" w:rsidRDefault="003F579E" w:rsidP="003F579E">
      <w:pPr>
        <w:suppressAutoHyphens/>
        <w:spacing w:before="120" w:after="120" w:line="240" w:lineRule="auto"/>
        <w:jc w:val="both"/>
        <w:rPr>
          <w:rFonts w:ascii="Calibri" w:eastAsia="Times New Roman" w:hAnsi="Calibri" w:cs="Calibri"/>
          <w:sz w:val="20"/>
          <w:szCs w:val="20"/>
          <w:lang w:eastAsia="pl-PL"/>
        </w:rPr>
      </w:pPr>
      <w:r w:rsidRPr="003F579E">
        <w:rPr>
          <w:rFonts w:ascii="Calibri" w:eastAsia="Times New Roman" w:hAnsi="Calibri" w:cs="Calibri"/>
          <w:sz w:val="20"/>
          <w:szCs w:val="20"/>
          <w:lang w:eastAsia="pl-PL"/>
        </w:rPr>
        <w:t>Plakat musi zawierać:</w:t>
      </w:r>
    </w:p>
    <w:p w:rsidR="003F579E" w:rsidRPr="003F579E" w:rsidRDefault="003F579E" w:rsidP="003F579E">
      <w:pPr>
        <w:numPr>
          <w:ilvl w:val="0"/>
          <w:numId w:val="8"/>
        </w:numPr>
        <w:suppressAutoHyphens/>
        <w:spacing w:before="120" w:after="0" w:line="240" w:lineRule="auto"/>
        <w:jc w:val="both"/>
        <w:rPr>
          <w:rFonts w:ascii="Calibri" w:eastAsia="Times New Roman" w:hAnsi="Calibri" w:cs="Calibri"/>
          <w:sz w:val="20"/>
          <w:szCs w:val="20"/>
          <w:lang w:eastAsia="pl-PL"/>
        </w:rPr>
      </w:pPr>
      <w:r w:rsidRPr="003F579E">
        <w:rPr>
          <w:rFonts w:ascii="Calibri" w:eastAsia="Times New Roman" w:hAnsi="Calibri" w:cs="Calibri"/>
          <w:sz w:val="20"/>
          <w:szCs w:val="20"/>
          <w:lang w:eastAsia="pl-PL"/>
        </w:rPr>
        <w:t>nazwę beneficjenta,</w:t>
      </w:r>
    </w:p>
    <w:p w:rsidR="003F579E" w:rsidRPr="003F579E" w:rsidRDefault="003F579E" w:rsidP="003F579E">
      <w:pPr>
        <w:numPr>
          <w:ilvl w:val="0"/>
          <w:numId w:val="8"/>
        </w:numPr>
        <w:suppressAutoHyphens/>
        <w:spacing w:before="120" w:after="0" w:line="240" w:lineRule="auto"/>
        <w:jc w:val="both"/>
        <w:rPr>
          <w:rFonts w:ascii="Calibri" w:eastAsia="Times New Roman" w:hAnsi="Calibri" w:cs="Calibri"/>
          <w:sz w:val="20"/>
          <w:szCs w:val="20"/>
          <w:lang w:eastAsia="pl-PL"/>
        </w:rPr>
      </w:pPr>
      <w:r w:rsidRPr="003F579E">
        <w:rPr>
          <w:rFonts w:ascii="Calibri" w:eastAsia="Times New Roman" w:hAnsi="Calibri" w:cs="Calibri"/>
          <w:sz w:val="20"/>
          <w:szCs w:val="20"/>
          <w:lang w:eastAsia="pl-PL"/>
        </w:rPr>
        <w:t>tytuł projektu,</w:t>
      </w:r>
    </w:p>
    <w:p w:rsidR="003F579E" w:rsidRPr="003F579E" w:rsidRDefault="003F579E" w:rsidP="003F579E">
      <w:pPr>
        <w:numPr>
          <w:ilvl w:val="0"/>
          <w:numId w:val="8"/>
        </w:numPr>
        <w:suppressAutoHyphens/>
        <w:spacing w:before="120" w:after="0" w:line="240" w:lineRule="auto"/>
        <w:jc w:val="both"/>
        <w:rPr>
          <w:rFonts w:ascii="Calibri" w:eastAsia="Times New Roman" w:hAnsi="Calibri" w:cs="Calibri"/>
          <w:sz w:val="20"/>
          <w:szCs w:val="20"/>
          <w:lang w:eastAsia="pl-PL"/>
        </w:rPr>
      </w:pPr>
      <w:r w:rsidRPr="003F579E">
        <w:rPr>
          <w:rFonts w:ascii="Calibri" w:eastAsia="Times New Roman" w:hAnsi="Calibri" w:cs="Calibri"/>
          <w:sz w:val="20"/>
          <w:szCs w:val="20"/>
          <w:lang w:eastAsia="pl-PL"/>
        </w:rPr>
        <w:t>cel projektu (opcjonalnie),</w:t>
      </w:r>
    </w:p>
    <w:p w:rsidR="003F579E" w:rsidRPr="003F579E" w:rsidRDefault="003F579E" w:rsidP="003F579E">
      <w:pPr>
        <w:numPr>
          <w:ilvl w:val="0"/>
          <w:numId w:val="8"/>
        </w:numPr>
        <w:suppressAutoHyphens/>
        <w:spacing w:before="120" w:after="0" w:line="240" w:lineRule="auto"/>
        <w:jc w:val="both"/>
        <w:rPr>
          <w:rFonts w:ascii="Calibri" w:eastAsia="Times New Roman" w:hAnsi="Calibri" w:cs="Calibri"/>
          <w:sz w:val="20"/>
          <w:szCs w:val="20"/>
          <w:lang w:eastAsia="pl-PL"/>
        </w:rPr>
      </w:pPr>
      <w:r w:rsidRPr="003F579E">
        <w:rPr>
          <w:rFonts w:ascii="Calibri" w:eastAsia="Times New Roman" w:hAnsi="Calibri" w:cs="Calibri"/>
          <w:sz w:val="20"/>
          <w:szCs w:val="20"/>
          <w:lang w:eastAsia="pl-PL"/>
        </w:rPr>
        <w:t>wysokość wkładu Unii Europejskiej w projekt,</w:t>
      </w:r>
    </w:p>
    <w:p w:rsidR="003F579E" w:rsidRPr="003F579E" w:rsidRDefault="003F579E" w:rsidP="003F579E">
      <w:pPr>
        <w:numPr>
          <w:ilvl w:val="0"/>
          <w:numId w:val="8"/>
        </w:numPr>
        <w:suppressAutoHyphens/>
        <w:spacing w:before="120" w:after="0" w:line="240" w:lineRule="auto"/>
        <w:jc w:val="both"/>
        <w:rPr>
          <w:rFonts w:ascii="Calibri" w:eastAsia="Times New Roman" w:hAnsi="Calibri" w:cs="Calibri"/>
          <w:sz w:val="20"/>
          <w:szCs w:val="20"/>
          <w:lang w:eastAsia="pl-PL"/>
        </w:rPr>
      </w:pPr>
      <w:r w:rsidRPr="003F579E">
        <w:rPr>
          <w:rFonts w:ascii="Calibri" w:eastAsia="Times New Roman" w:hAnsi="Calibri" w:cs="Calibri"/>
          <w:sz w:val="20"/>
          <w:szCs w:val="20"/>
          <w:lang w:eastAsia="pl-PL"/>
        </w:rPr>
        <w:t>znak FE, barwy RP, znak UE oraz herb lub oficjalne logo promocyjne województwa (jeśli realizujesz projekt finansowany przez program regionalny),</w:t>
      </w:r>
    </w:p>
    <w:p w:rsidR="003F579E" w:rsidRPr="003F579E" w:rsidRDefault="003F579E" w:rsidP="003F579E">
      <w:pPr>
        <w:numPr>
          <w:ilvl w:val="0"/>
          <w:numId w:val="8"/>
        </w:numPr>
        <w:suppressAutoHyphens/>
        <w:spacing w:before="120" w:after="0" w:line="240" w:lineRule="auto"/>
        <w:jc w:val="both"/>
        <w:rPr>
          <w:rFonts w:ascii="Calibri" w:eastAsia="Times New Roman" w:hAnsi="Calibri" w:cs="Calibri"/>
          <w:sz w:val="20"/>
          <w:szCs w:val="20"/>
          <w:lang w:eastAsia="pl-PL"/>
        </w:rPr>
      </w:pPr>
      <w:r w:rsidRPr="003F579E">
        <w:rPr>
          <w:rFonts w:ascii="Calibri" w:eastAsia="Times New Roman" w:hAnsi="Calibri" w:cs="Calibri"/>
          <w:sz w:val="20"/>
          <w:szCs w:val="20"/>
          <w:lang w:eastAsia="pl-PL"/>
        </w:rPr>
        <w:t xml:space="preserve">adres portalu </w:t>
      </w:r>
      <w:hyperlink r:id="rId11" w:history="1">
        <w:r w:rsidRPr="003F579E">
          <w:rPr>
            <w:rFonts w:ascii="Calibri" w:eastAsia="Times New Roman" w:hAnsi="Calibri" w:cs="Calibri"/>
            <w:color w:val="0000FF"/>
            <w:sz w:val="20"/>
            <w:szCs w:val="20"/>
            <w:u w:val="single"/>
            <w:lang w:eastAsia="pl-PL"/>
          </w:rPr>
          <w:t>www.mapadotacji.gov.pl</w:t>
        </w:r>
      </w:hyperlink>
      <w:r w:rsidRPr="003F579E">
        <w:rPr>
          <w:rFonts w:ascii="Calibri" w:eastAsia="Times New Roman" w:hAnsi="Calibri" w:cs="Calibri"/>
          <w:sz w:val="20"/>
          <w:szCs w:val="20"/>
          <w:lang w:eastAsia="pl-PL"/>
        </w:rPr>
        <w:t xml:space="preserve"> (opcjonalnie).</w:t>
      </w:r>
    </w:p>
    <w:p w:rsidR="003F579E" w:rsidRPr="003F579E" w:rsidRDefault="003F579E" w:rsidP="003F579E">
      <w:pPr>
        <w:suppressAutoHyphens/>
        <w:spacing w:before="120" w:after="24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Przygotowaliśmy wzory plakatów, które możesz wykorzystać:</w:t>
      </w:r>
    </w:p>
    <w:p w:rsidR="003F579E" w:rsidRPr="003F579E" w:rsidRDefault="003F579E" w:rsidP="003F579E">
      <w:pPr>
        <w:suppressAutoHyphens/>
        <w:spacing w:after="200" w:line="276" w:lineRule="auto"/>
        <w:rPr>
          <w:rFonts w:ascii="Calibri" w:eastAsia="Calibri" w:hAnsi="Calibri" w:cs="Times New Roman"/>
        </w:rPr>
      </w:pPr>
      <w:r w:rsidRPr="003F579E">
        <w:rPr>
          <w:rFonts w:ascii="Calibri" w:eastAsia="Times New Roman" w:hAnsi="Calibri" w:cs="Calibri"/>
          <w:noProof/>
          <w:lang w:eastAsia="pl-PL"/>
        </w:rPr>
        <w:lastRenderedPageBreak/>
        <w:drawing>
          <wp:inline distT="0" distB="0" distL="0" distR="0" wp14:anchorId="5ABAF129" wp14:editId="50C2860A">
            <wp:extent cx="2638425" cy="3762375"/>
            <wp:effectExtent l="0" t="0" r="9525" b="9525"/>
            <wp:docPr id="31" name="Obraz 31" descr="plakatA3-pion-EFS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plakatA3-pion-EFS_Obszar roboczy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425" cy="3762375"/>
                    </a:xfrm>
                    <a:prstGeom prst="rect">
                      <a:avLst/>
                    </a:prstGeom>
                    <a:noFill/>
                    <a:ln>
                      <a:noFill/>
                    </a:ln>
                  </pic:spPr>
                </pic:pic>
              </a:graphicData>
            </a:graphic>
          </wp:inline>
        </w:drawing>
      </w:r>
      <w:r w:rsidRPr="003F579E">
        <w:rPr>
          <w:rFonts w:ascii="Calibri" w:eastAsia="Times New Roman" w:hAnsi="Calibri" w:cs="Calibri"/>
          <w:lang w:eastAsia="ar-SA"/>
        </w:rPr>
        <w:t xml:space="preserve">   </w:t>
      </w:r>
      <w:r w:rsidRPr="003F579E">
        <w:rPr>
          <w:rFonts w:ascii="Calibri" w:eastAsia="Times New Roman" w:hAnsi="Calibri" w:cs="Calibri"/>
          <w:noProof/>
          <w:lang w:eastAsia="pl-PL"/>
        </w:rPr>
        <w:drawing>
          <wp:inline distT="0" distB="0" distL="0" distR="0" wp14:anchorId="519D06CC" wp14:editId="101A9FCC">
            <wp:extent cx="2981325" cy="2085975"/>
            <wp:effectExtent l="0" t="0" r="9525" b="9525"/>
            <wp:docPr id="30" name="Obraz 30" descr="plakatA3-poziom-EFS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plakatA3-poziom-EFS_Obszar roboczy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325" cy="2085975"/>
                    </a:xfrm>
                    <a:prstGeom prst="rect">
                      <a:avLst/>
                    </a:prstGeom>
                    <a:noFill/>
                    <a:ln>
                      <a:noFill/>
                    </a:ln>
                  </pic:spPr>
                </pic:pic>
              </a:graphicData>
            </a:graphic>
          </wp:inline>
        </w:drawing>
      </w:r>
    </w:p>
    <w:p w:rsidR="003F579E" w:rsidRPr="003F579E" w:rsidRDefault="003F579E" w:rsidP="003F579E">
      <w:pPr>
        <w:suppressAutoHyphens/>
        <w:spacing w:after="200" w:line="276"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Na plakacie możesz umieścić także dodatkowe informacje o projekcie, jak również elementy graficzne np. zdjęcie. Ważne jest, aby elementy, które muszą się znaleźć na plakacie, </w:t>
      </w:r>
      <w:r w:rsidRPr="003F579E">
        <w:rPr>
          <w:rFonts w:ascii="Calibri" w:eastAsia="Times New Roman" w:hAnsi="Calibri" w:cs="Calibri"/>
          <w:b/>
          <w:sz w:val="20"/>
          <w:szCs w:val="24"/>
          <w:lang w:eastAsia="pl-PL"/>
        </w:rPr>
        <w:t>były nadal czytelne i wyraźnie widoczne</w:t>
      </w:r>
      <w:r w:rsidRPr="003F579E">
        <w:rPr>
          <w:rFonts w:ascii="Calibri" w:eastAsia="Times New Roman" w:hAnsi="Calibri" w:cs="Calibri"/>
          <w:sz w:val="20"/>
          <w:szCs w:val="24"/>
          <w:lang w:eastAsia="pl-PL"/>
        </w:rPr>
        <w:t>.</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 wersji elektronicznej wzory do wykorzystania są dostępne na stronie:</w:t>
      </w:r>
    </w:p>
    <w:p w:rsidR="003F579E" w:rsidRPr="003F579E" w:rsidRDefault="00E10D19" w:rsidP="003F579E">
      <w:pPr>
        <w:suppressAutoHyphens/>
        <w:spacing w:before="120" w:after="120" w:line="240" w:lineRule="auto"/>
        <w:jc w:val="both"/>
        <w:rPr>
          <w:rFonts w:ascii="Calibri" w:eastAsia="Times New Roman" w:hAnsi="Calibri" w:cs="Calibri"/>
          <w:sz w:val="20"/>
          <w:szCs w:val="24"/>
          <w:lang w:eastAsia="pl-PL"/>
        </w:rPr>
      </w:pPr>
      <w:hyperlink r:id="rId14" w:history="1">
        <w:r w:rsidR="003F579E" w:rsidRPr="003F579E">
          <w:rPr>
            <w:rFonts w:ascii="Calibri" w:eastAsia="Times New Roman" w:hAnsi="Calibri" w:cs="Calibri"/>
            <w:color w:val="0000FF"/>
            <w:sz w:val="20"/>
            <w:szCs w:val="24"/>
            <w:u w:val="single"/>
            <w:lang w:eastAsia="pl-PL"/>
          </w:rPr>
          <w:t>www.funduszeeuropejskie.gov.pl/promocja</w:t>
        </w:r>
      </w:hyperlink>
      <w:r w:rsidR="003F579E" w:rsidRPr="003F579E">
        <w:rPr>
          <w:rFonts w:ascii="Calibri" w:eastAsia="Times New Roman" w:hAnsi="Calibri" w:cs="Calibri"/>
          <w:sz w:val="20"/>
          <w:szCs w:val="24"/>
          <w:lang w:eastAsia="pl-PL"/>
        </w:rPr>
        <w:t xml:space="preserve"> i na stronach internetowych programów.</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39" w:name="_Toc424215909"/>
      <w:r w:rsidRPr="003F579E">
        <w:rPr>
          <w:rFonts w:ascii="Calibri" w:eastAsia="Times New Roman" w:hAnsi="Calibri" w:cs="Calibri"/>
          <w:b/>
          <w:bCs/>
          <w:sz w:val="20"/>
          <w:szCs w:val="26"/>
          <w:lang w:eastAsia="x-none"/>
        </w:rPr>
        <w:t xml:space="preserve"> </w:t>
      </w:r>
      <w:r w:rsidRPr="003F579E">
        <w:rPr>
          <w:rFonts w:ascii="Calibri" w:eastAsia="Times New Roman" w:hAnsi="Calibri" w:cs="Calibri"/>
          <w:b/>
          <w:bCs/>
          <w:sz w:val="20"/>
          <w:szCs w:val="26"/>
          <w:lang w:val="x-none" w:eastAsia="x-none"/>
        </w:rPr>
        <w:t xml:space="preserve">Kiedy i na jak długo powinieneś </w:t>
      </w:r>
      <w:r w:rsidRPr="003F579E">
        <w:rPr>
          <w:rFonts w:ascii="Calibri" w:eastAsia="Times New Roman" w:hAnsi="Calibri" w:cs="Calibri"/>
          <w:b/>
          <w:bCs/>
          <w:sz w:val="20"/>
          <w:szCs w:val="26"/>
          <w:lang w:eastAsia="x-none"/>
        </w:rPr>
        <w:t>umieścić</w:t>
      </w:r>
      <w:r w:rsidRPr="003F579E">
        <w:rPr>
          <w:rFonts w:ascii="Calibri" w:eastAsia="Times New Roman" w:hAnsi="Calibri" w:cs="Calibri"/>
          <w:b/>
          <w:bCs/>
          <w:sz w:val="20"/>
          <w:szCs w:val="26"/>
          <w:lang w:val="x-none" w:eastAsia="x-none"/>
        </w:rPr>
        <w:t xml:space="preserve"> plakat?</w:t>
      </w:r>
      <w:bookmarkEnd w:id="39"/>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40" w:name="_Toc424215910"/>
      <w:r w:rsidRPr="003F579E">
        <w:rPr>
          <w:rFonts w:ascii="Calibri" w:eastAsia="Times New Roman" w:hAnsi="Calibri" w:cs="Calibri"/>
          <w:b/>
          <w:bCs/>
          <w:sz w:val="20"/>
          <w:szCs w:val="26"/>
          <w:lang w:eastAsia="x-none"/>
        </w:rPr>
        <w:t xml:space="preserve"> </w:t>
      </w:r>
      <w:r w:rsidRPr="003F579E">
        <w:rPr>
          <w:rFonts w:ascii="Calibri" w:eastAsia="Times New Roman" w:hAnsi="Calibri" w:cs="Calibri"/>
          <w:b/>
          <w:bCs/>
          <w:sz w:val="20"/>
          <w:szCs w:val="26"/>
          <w:lang w:val="x-none" w:eastAsia="x-none"/>
        </w:rPr>
        <w:t>Gdzie powinieneś umieścić plakat?</w:t>
      </w:r>
      <w:bookmarkEnd w:id="40"/>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Jeśli działania w ramach projektu realizujesz w kilku lokalizacjach, plakaty umieść w każdej z nich.</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Jeśli natomiast w jednej lokalizacji dana instytucja, firma lub organizacja realizuje kilka projektów, może umieścić jeden plakat opisujący wszystkie te przedsięwzięcia.</w:t>
      </w:r>
    </w:p>
    <w:p w:rsidR="003F579E" w:rsidRPr="003F579E" w:rsidRDefault="003F579E" w:rsidP="003F579E">
      <w:pPr>
        <w:suppressAutoHyphens/>
        <w:spacing w:before="120" w:after="120" w:line="240" w:lineRule="auto"/>
        <w:jc w:val="both"/>
        <w:rPr>
          <w:rFonts w:ascii="Calibri" w:eastAsia="Times New Roman" w:hAnsi="Calibri" w:cs="Calibri"/>
          <w:sz w:val="20"/>
          <w:szCs w:val="20"/>
          <w:lang w:eastAsia="pl-PL"/>
        </w:rPr>
      </w:pPr>
      <w:r w:rsidRPr="003F579E">
        <w:rPr>
          <w:rFonts w:ascii="Calibri" w:eastAsia="Times New Roman" w:hAnsi="Calibri"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3F579E">
        <w:rPr>
          <w:rFonts w:ascii="Calibri" w:eastAsia="Times New Roman" w:hAnsi="Calibri" w:cs="Calibri"/>
          <w:sz w:val="20"/>
          <w:szCs w:val="20"/>
          <w:lang w:eastAsia="pl-PL"/>
        </w:rPr>
        <w:br/>
        <w:t>z instrumentów finansowych, np. uzyskujących pożyczki, poręczenia, gwarancje).</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41" w:name="_Toc424215911"/>
      <w:r w:rsidRPr="003F579E">
        <w:rPr>
          <w:rFonts w:ascii="Calibri" w:eastAsia="Times New Roman" w:hAnsi="Calibri" w:cs="Calibri"/>
          <w:b/>
          <w:bCs/>
          <w:sz w:val="20"/>
          <w:szCs w:val="26"/>
          <w:lang w:val="x-none" w:eastAsia="x-none"/>
        </w:rPr>
        <w:t>Czy możesz zastosować inne formy oznaczenia miejsca realizacji projektu lub zakupionych środków trwałych?</w:t>
      </w:r>
      <w:bookmarkEnd w:id="41"/>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w:t>
      </w:r>
      <w:r w:rsidRPr="003F579E">
        <w:rPr>
          <w:rFonts w:ascii="Calibri" w:eastAsia="Times New Roman" w:hAnsi="Calibri" w:cs="Calibri"/>
          <w:sz w:val="20"/>
          <w:szCs w:val="24"/>
          <w:lang w:eastAsia="pl-PL"/>
        </w:rPr>
        <w:lastRenderedPageBreak/>
        <w:t xml:space="preserve">kiedy ze względu na przepisy prawa nie można zastosować przewidzianych w </w:t>
      </w:r>
      <w:r w:rsidRPr="003F579E">
        <w:rPr>
          <w:rFonts w:ascii="Calibri" w:eastAsia="Times New Roman" w:hAnsi="Calibri" w:cs="Calibri"/>
          <w:i/>
          <w:sz w:val="20"/>
          <w:szCs w:val="24"/>
          <w:lang w:eastAsia="pl-PL"/>
        </w:rPr>
        <w:t>Załączniku</w:t>
      </w:r>
      <w:r w:rsidRPr="003F579E">
        <w:rPr>
          <w:rFonts w:ascii="Calibri" w:eastAsia="Times New Roman" w:hAnsi="Calibri" w:cs="Calibri"/>
          <w:sz w:val="20"/>
          <w:szCs w:val="24"/>
          <w:lang w:eastAsia="pl-PL"/>
        </w:rPr>
        <w:t xml:space="preserve"> wymogów informowania o projekcie lub kiedy zastosowanie takich form wpływałoby negatywnie na realizację projektu lub jego rezultaty.</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rsidR="003F579E" w:rsidRPr="003F579E" w:rsidRDefault="003F579E" w:rsidP="003F579E">
      <w:pPr>
        <w:keepNext/>
        <w:numPr>
          <w:ilvl w:val="0"/>
          <w:numId w:val="21"/>
        </w:numPr>
        <w:suppressAutoHyphens/>
        <w:spacing w:before="240" w:after="240" w:line="240" w:lineRule="auto"/>
        <w:ind w:hanging="720"/>
        <w:jc w:val="both"/>
        <w:outlineLvl w:val="1"/>
        <w:rPr>
          <w:rFonts w:ascii="Calibri" w:eastAsia="Times New Roman" w:hAnsi="Calibri" w:cs="Times New Roman"/>
          <w:b/>
          <w:bCs/>
          <w:iCs/>
          <w:sz w:val="24"/>
          <w:szCs w:val="24"/>
          <w:lang w:val="x-none" w:eastAsia="x-none"/>
        </w:rPr>
      </w:pPr>
      <w:bookmarkStart w:id="42" w:name="_Toc424215912"/>
      <w:r w:rsidRPr="003F579E">
        <w:rPr>
          <w:rFonts w:ascii="Calibri" w:eastAsia="Times New Roman" w:hAnsi="Calibri" w:cs="Calibri"/>
          <w:b/>
          <w:bCs/>
          <w:iCs/>
          <w:sz w:val="24"/>
          <w:szCs w:val="24"/>
          <w:lang w:val="x-none" w:eastAsia="x-none"/>
        </w:rPr>
        <w:t>Jakie informacje musisz umieścić na stronie internetowej?</w:t>
      </w:r>
      <w:bookmarkEnd w:id="42"/>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Jeśli jako beneficjent masz własną stronę internetową, to musisz umieścić na niej:</w:t>
      </w:r>
    </w:p>
    <w:p w:rsidR="003F579E" w:rsidRPr="003F579E" w:rsidRDefault="003F579E" w:rsidP="003F579E">
      <w:pPr>
        <w:numPr>
          <w:ilvl w:val="0"/>
          <w:numId w:val="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znak</w:t>
      </w:r>
      <w:r w:rsidRPr="003F579E">
        <w:rPr>
          <w:rFonts w:ascii="Calibri" w:eastAsia="Times New Roman" w:hAnsi="Calibri" w:cs="Calibri"/>
          <w:b/>
          <w:sz w:val="20"/>
          <w:szCs w:val="24"/>
          <w:lang w:eastAsia="pl-PL"/>
        </w:rPr>
        <w:t xml:space="preserve"> Funduszy Europejskich</w:t>
      </w:r>
      <w:r w:rsidRPr="003F579E">
        <w:rPr>
          <w:rFonts w:ascii="Calibri" w:eastAsia="Times New Roman" w:hAnsi="Calibri" w:cs="Calibri"/>
          <w:sz w:val="20"/>
          <w:szCs w:val="24"/>
          <w:lang w:eastAsia="pl-PL"/>
        </w:rPr>
        <w:t xml:space="preserve">, </w:t>
      </w:r>
    </w:p>
    <w:p w:rsidR="003F579E" w:rsidRPr="003F579E" w:rsidRDefault="003F579E" w:rsidP="003F579E">
      <w:pPr>
        <w:numPr>
          <w:ilvl w:val="0"/>
          <w:numId w:val="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barwy </w:t>
      </w:r>
      <w:r w:rsidRPr="003F579E">
        <w:rPr>
          <w:rFonts w:ascii="Calibri" w:eastAsia="Times New Roman" w:hAnsi="Calibri" w:cs="Calibri"/>
          <w:b/>
          <w:sz w:val="20"/>
          <w:szCs w:val="24"/>
          <w:lang w:eastAsia="pl-PL"/>
        </w:rPr>
        <w:t>Rzeczypospolitej Polskiej</w:t>
      </w:r>
      <w:r w:rsidRPr="003F579E">
        <w:rPr>
          <w:rFonts w:ascii="Calibri" w:eastAsia="Times New Roman" w:hAnsi="Calibri" w:cs="Calibri"/>
          <w:sz w:val="20"/>
          <w:szCs w:val="24"/>
          <w:lang w:eastAsia="pl-PL"/>
        </w:rPr>
        <w:t>,</w:t>
      </w:r>
    </w:p>
    <w:p w:rsidR="003F579E" w:rsidRPr="003F579E" w:rsidRDefault="003F579E" w:rsidP="003F579E">
      <w:pPr>
        <w:numPr>
          <w:ilvl w:val="0"/>
          <w:numId w:val="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znak </w:t>
      </w:r>
      <w:r w:rsidRPr="003F579E">
        <w:rPr>
          <w:rFonts w:ascii="Calibri" w:eastAsia="Times New Roman" w:hAnsi="Calibri" w:cs="Calibri"/>
          <w:b/>
          <w:sz w:val="20"/>
          <w:szCs w:val="24"/>
          <w:lang w:eastAsia="pl-PL"/>
        </w:rPr>
        <w:t>Unii Europejskiej</w:t>
      </w:r>
      <w:r w:rsidRPr="003F579E">
        <w:rPr>
          <w:rFonts w:ascii="Calibri" w:eastAsia="Times New Roman" w:hAnsi="Calibri" w:cs="Calibri"/>
          <w:sz w:val="20"/>
          <w:szCs w:val="24"/>
          <w:lang w:eastAsia="pl-PL"/>
        </w:rPr>
        <w:t>,</w:t>
      </w:r>
    </w:p>
    <w:p w:rsidR="003F579E" w:rsidRPr="003F579E" w:rsidRDefault="003F579E" w:rsidP="003F579E">
      <w:pPr>
        <w:numPr>
          <w:ilvl w:val="0"/>
          <w:numId w:val="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herb lub oficjalne logo promocyjne województwa</w:t>
      </w:r>
      <w:r w:rsidRPr="003F579E">
        <w:rPr>
          <w:rFonts w:ascii="Calibri" w:eastAsia="Times New Roman" w:hAnsi="Calibri" w:cs="Calibri"/>
          <w:sz w:val="20"/>
          <w:szCs w:val="24"/>
          <w:lang w:eastAsia="pl-PL"/>
        </w:rPr>
        <w:t xml:space="preserve"> (jeśli realizujesz projekt finansowany przez program regionalny),</w:t>
      </w:r>
    </w:p>
    <w:p w:rsidR="003F579E" w:rsidRPr="003F579E" w:rsidRDefault="003F579E" w:rsidP="003F579E">
      <w:pPr>
        <w:numPr>
          <w:ilvl w:val="0"/>
          <w:numId w:val="9"/>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krótki opis projektu</w:t>
      </w:r>
      <w:r w:rsidRPr="003F579E">
        <w:rPr>
          <w:rFonts w:ascii="Calibri" w:eastAsia="Times New Roman" w:hAnsi="Calibri" w:cs="Calibri"/>
          <w:sz w:val="20"/>
          <w:szCs w:val="24"/>
          <w:lang w:eastAsia="pl-PL"/>
        </w:rPr>
        <w:t>.</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Dla stron www, z uwagi na ich charakter, przewidziano nieco inne zasady oznaczania niż dla pozostałych materiałów informacyjnych. </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eastAsia="x-none"/>
        </w:rPr>
      </w:pPr>
      <w:bookmarkStart w:id="43" w:name="_Toc424215913"/>
      <w:r w:rsidRPr="003F579E">
        <w:rPr>
          <w:rFonts w:ascii="Calibri" w:eastAsia="Times New Roman" w:hAnsi="Calibri" w:cs="Calibri"/>
          <w:b/>
          <w:bCs/>
          <w:sz w:val="20"/>
          <w:szCs w:val="26"/>
          <w:lang w:eastAsia="x-none"/>
        </w:rPr>
        <w:t>W jakiej części serwisu musisz umieścić znaki i informacje o projekcie?</w:t>
      </w:r>
      <w:bookmarkEnd w:id="43"/>
    </w:p>
    <w:p w:rsidR="003F579E" w:rsidRPr="003F579E" w:rsidRDefault="003F579E" w:rsidP="003F579E">
      <w:pPr>
        <w:suppressAutoHyphens/>
        <w:spacing w:before="120" w:after="120" w:line="240" w:lineRule="auto"/>
        <w:jc w:val="both"/>
        <w:rPr>
          <w:rFonts w:ascii="Calibri" w:eastAsia="Calibri" w:hAnsi="Calibri" w:cs="Calibri"/>
          <w:lang w:eastAsia="x-none"/>
        </w:rPr>
      </w:pPr>
      <w:r w:rsidRPr="003F579E">
        <w:rPr>
          <w:rFonts w:ascii="Calibri" w:eastAsia="Times New Roman" w:hAnsi="Calibri" w:cs="Calibri"/>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Calibri"/>
          <w:b/>
          <w:bCs/>
          <w:sz w:val="20"/>
          <w:szCs w:val="26"/>
          <w:lang w:val="x-none" w:eastAsia="x-none"/>
        </w:rPr>
      </w:pPr>
      <w:bookmarkStart w:id="44" w:name="_Toc424215914"/>
      <w:r w:rsidRPr="003F579E">
        <w:rPr>
          <w:rFonts w:ascii="Calibri" w:eastAsia="Times New Roman" w:hAnsi="Calibri" w:cs="Calibri"/>
          <w:b/>
          <w:bCs/>
          <w:sz w:val="20"/>
          <w:szCs w:val="26"/>
          <w:lang w:eastAsia="x-none"/>
        </w:rPr>
        <w:t>Jak właściwie oznaczyć stronę internetową?</w:t>
      </w:r>
      <w:bookmarkEnd w:id="44"/>
    </w:p>
    <w:p w:rsidR="003F579E" w:rsidRPr="003F579E" w:rsidRDefault="003F579E" w:rsidP="003F579E">
      <w:p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Times New Roman" w:hAnsi="Calibri" w:cs="Calibri"/>
          <w:b/>
          <w:sz w:val="20"/>
          <w:szCs w:val="24"/>
          <w:lang w:eastAsia="pl-PL"/>
        </w:rPr>
        <w:t>Uwaga! Komisja Europejska wymaga, aby flaga UE z napisem Unia Europejska była widoczna w momencie wejścia użytkownika na stronę internetową, to znaczy bez konieczności przewijania strony w dół.</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Dlatego, aby właściwie oznaczyć swoją stronę internetową, powinieneś zastosować jedno z dwóch rozwiązań:</w:t>
      </w:r>
    </w:p>
    <w:p w:rsidR="003F579E" w:rsidRPr="003F579E" w:rsidRDefault="003F579E" w:rsidP="003F579E">
      <w:p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Times New Roman" w:hAnsi="Calibri" w:cs="Calibri"/>
          <w:b/>
          <w:sz w:val="20"/>
          <w:szCs w:val="24"/>
          <w:lang w:eastAsia="pl-PL"/>
        </w:rPr>
        <w:t>Rozwiązanie nr 1</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Rozwiązanie pierwsze polega na tym, aby </w:t>
      </w:r>
      <w:r w:rsidRPr="003F579E">
        <w:rPr>
          <w:rFonts w:ascii="Calibri" w:eastAsia="Times New Roman" w:hAnsi="Calibri" w:cs="Calibri"/>
          <w:b/>
          <w:sz w:val="20"/>
          <w:szCs w:val="24"/>
          <w:lang w:eastAsia="pl-PL"/>
        </w:rPr>
        <w:t>w widocznym miejscu</w:t>
      </w:r>
      <w:r w:rsidRPr="003F579E">
        <w:rPr>
          <w:rFonts w:ascii="Calibri" w:eastAsia="Times New Roman" w:hAnsi="Calibri" w:cs="Calibri"/>
          <w:sz w:val="20"/>
          <w:szCs w:val="24"/>
          <w:lang w:eastAsia="pl-PL"/>
        </w:rPr>
        <w:t xml:space="preserve"> umieścić zestawienie złożone ze znaku Funduszy Europejskich z nazwą programu, barw RP z nazwą „Rzeczpospolita Polska”, herbu lub oficjalnego logo promocyjnego województwa oraz znaku Unii Europejskiej</w:t>
      </w:r>
      <w:r w:rsidRPr="003F579E">
        <w:rPr>
          <w:rFonts w:ascii="Calibri" w:eastAsia="Times New Roman" w:hAnsi="Calibri" w:cs="Calibri"/>
          <w:b/>
          <w:sz w:val="20"/>
          <w:szCs w:val="24"/>
          <w:lang w:eastAsia="pl-PL"/>
        </w:rPr>
        <w:t xml:space="preserve"> </w:t>
      </w:r>
      <w:r w:rsidRPr="003F579E">
        <w:rPr>
          <w:rFonts w:ascii="Calibri" w:eastAsia="Times New Roman" w:hAnsi="Calibri" w:cs="Calibri"/>
          <w:sz w:val="20"/>
          <w:szCs w:val="24"/>
          <w:lang w:eastAsia="pl-PL"/>
        </w:rPr>
        <w:t>z nazwą funduszu. Umieszczenie w widocznym miejscu oznacza, że w momencie wejścia na stronę internetową użytkownik nie musi przewijać strony, aby zobaczyć zestawienie znaków.</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 </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center"/>
        <w:rPr>
          <w:rFonts w:ascii="Calibri" w:eastAsia="Times New Roman" w:hAnsi="Calibri" w:cs="Calibri"/>
          <w:sz w:val="20"/>
          <w:szCs w:val="20"/>
          <w:lang w:eastAsia="ar-SA"/>
        </w:rPr>
      </w:pPr>
    </w:p>
    <w:p w:rsidR="003F579E" w:rsidRPr="003F579E" w:rsidRDefault="003F579E" w:rsidP="003F579E">
      <w:pPr>
        <w:suppressAutoHyphens/>
        <w:spacing w:before="120" w:after="120" w:line="240" w:lineRule="auto"/>
        <w:jc w:val="center"/>
        <w:rPr>
          <w:rFonts w:ascii="Calibri" w:eastAsia="Times New Roman" w:hAnsi="Calibri" w:cs="Calibri"/>
          <w:sz w:val="20"/>
          <w:szCs w:val="20"/>
          <w:lang w:eastAsia="ar-SA"/>
        </w:rPr>
      </w:pPr>
    </w:p>
    <w:p w:rsidR="003F579E" w:rsidRPr="003F579E" w:rsidRDefault="003F579E" w:rsidP="003F579E">
      <w:pPr>
        <w:suppressAutoHyphens/>
        <w:spacing w:before="120" w:after="120" w:line="240" w:lineRule="auto"/>
        <w:jc w:val="center"/>
        <w:rPr>
          <w:rFonts w:ascii="Calibri" w:eastAsia="Times New Roman" w:hAnsi="Calibri" w:cs="Calibri"/>
          <w:sz w:val="20"/>
          <w:szCs w:val="20"/>
          <w:lang w:eastAsia="ar-SA"/>
        </w:rPr>
      </w:pPr>
    </w:p>
    <w:p w:rsidR="003F579E" w:rsidRPr="003F579E" w:rsidRDefault="003F579E" w:rsidP="003F579E">
      <w:pPr>
        <w:suppressAutoHyphens/>
        <w:spacing w:before="120" w:after="120" w:line="240" w:lineRule="auto"/>
        <w:jc w:val="center"/>
        <w:rPr>
          <w:rFonts w:ascii="Calibri" w:eastAsia="Times New Roman" w:hAnsi="Calibri" w:cs="Calibri"/>
          <w:sz w:val="20"/>
          <w:szCs w:val="20"/>
          <w:lang w:eastAsia="ar-SA"/>
        </w:rPr>
      </w:pPr>
    </w:p>
    <w:p w:rsidR="003F579E" w:rsidRPr="003F579E" w:rsidRDefault="003F579E" w:rsidP="003F579E">
      <w:pPr>
        <w:suppressAutoHyphens/>
        <w:spacing w:before="120" w:after="120" w:line="240" w:lineRule="auto"/>
        <w:jc w:val="center"/>
        <w:rPr>
          <w:rFonts w:ascii="Calibri" w:eastAsia="Times New Roman" w:hAnsi="Calibri" w:cs="Calibri"/>
          <w:sz w:val="20"/>
          <w:szCs w:val="20"/>
          <w:lang w:eastAsia="ar-SA"/>
        </w:rPr>
      </w:pPr>
    </w:p>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Calibri" w:eastAsia="Times New Roman" w:hAnsi="Calibri" w:cs="Calibri"/>
          <w:sz w:val="20"/>
          <w:szCs w:val="20"/>
          <w:lang w:eastAsia="ar-SA"/>
        </w:rPr>
        <w:lastRenderedPageBreak/>
        <w:t>Przykładowe zestawienie znaków na stronach www:</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noProof/>
          <w:sz w:val="20"/>
          <w:szCs w:val="24"/>
          <w:lang w:eastAsia="pl-PL"/>
        </w:rPr>
        <w:drawing>
          <wp:inline distT="0" distB="0" distL="0" distR="0" wp14:anchorId="687106DC" wp14:editId="53211723">
            <wp:extent cx="5753100" cy="1076325"/>
            <wp:effectExtent l="0" t="0" r="0" b="9525"/>
            <wp:docPr id="29" name="Obraz 29" descr="ciag-feprreg-rrp-lodz-ueefs-podklad-gradi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iag-feprreg-rrp-lodz-ueefs-podklad-gradient-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76325"/>
                    </a:xfrm>
                    <a:prstGeom prst="rect">
                      <a:avLst/>
                    </a:prstGeom>
                    <a:noFill/>
                    <a:ln>
                      <a:noFill/>
                    </a:ln>
                  </pic:spPr>
                </pic:pic>
              </a:graphicData>
            </a:graphic>
          </wp:inline>
        </w:drawing>
      </w:r>
    </w:p>
    <w:p w:rsidR="003F579E" w:rsidRPr="003F579E" w:rsidRDefault="003F579E" w:rsidP="003F579E">
      <w:p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Times New Roman" w:hAnsi="Calibri" w:cs="Calibri"/>
          <w:sz w:val="20"/>
          <w:szCs w:val="24"/>
          <w:lang w:eastAsia="pl-PL"/>
        </w:rPr>
        <w:t>Jeśli jednak nie masz możliwości, aby na swojej stronie umieścić zestawienie znaków w widocznym miejscu – zastosuj rozwiązanie nr 2.</w:t>
      </w:r>
    </w:p>
    <w:p w:rsidR="003F579E" w:rsidRPr="003F579E" w:rsidRDefault="003F579E" w:rsidP="003F579E">
      <w:p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Times New Roman" w:hAnsi="Calibri" w:cs="Calibri"/>
          <w:b/>
          <w:sz w:val="20"/>
          <w:szCs w:val="24"/>
          <w:lang w:eastAsia="pl-PL"/>
        </w:rPr>
        <w:t>Rozwiązanie nr 2</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Rozwiązanie drugie polega na tym, aby </w:t>
      </w:r>
      <w:r w:rsidRPr="003F579E">
        <w:rPr>
          <w:rFonts w:ascii="Calibri" w:eastAsia="Times New Roman" w:hAnsi="Calibri" w:cs="Calibri"/>
          <w:b/>
          <w:sz w:val="20"/>
          <w:szCs w:val="24"/>
          <w:lang w:eastAsia="pl-PL"/>
        </w:rPr>
        <w:t>w widocznym miejscu</w:t>
      </w:r>
      <w:r w:rsidRPr="003F579E">
        <w:rPr>
          <w:rFonts w:ascii="Calibri" w:eastAsia="Times New Roman" w:hAnsi="Calibri"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3F579E" w:rsidRPr="003F579E" w:rsidTr="0045632B">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Arial" w:eastAsia="Times New Roman" w:hAnsi="Arial" w:cs="Calibri"/>
                <w:noProof/>
                <w:sz w:val="20"/>
                <w:szCs w:val="24"/>
                <w:lang w:eastAsia="pl-PL"/>
              </w:rPr>
              <w:drawing>
                <wp:inline distT="0" distB="0" distL="0" distR="0" wp14:anchorId="3781852A" wp14:editId="7EDE61DD">
                  <wp:extent cx="1781175" cy="571500"/>
                  <wp:effectExtent l="0" t="0" r="9525" b="0"/>
                  <wp:docPr id="28" name="Obraz 28" descr="C:\Users\Anna.Korkosinska\AppData\Local\Microsoft\AppData\Local\Microsoft\Windows\INetCache\Content.Outlook\AppData\Local\Microsoft\malgorzata_bordzan\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Users\Anna.Korkosinska\AppData\Local\Microsoft\AppData\Local\Microsoft\Windows\INetCache\Content.Outlook\AppData\Local\Microsoft\malgorzata_bordzan\Aleksandra_Sztetyllo\AppData\Local\Microsoft\Windows\Temporary Internet Files\Content.IE5\089UYJFF\zal_1a_31[1].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Arial" w:eastAsia="Times New Roman" w:hAnsi="Arial" w:cs="Calibri"/>
                <w:noProof/>
                <w:sz w:val="20"/>
                <w:szCs w:val="24"/>
                <w:lang w:eastAsia="pl-PL"/>
              </w:rPr>
              <w:drawing>
                <wp:inline distT="0" distB="0" distL="0" distR="0" wp14:anchorId="345D51AC" wp14:editId="7B130D05">
                  <wp:extent cx="1847850" cy="714375"/>
                  <wp:effectExtent l="0" t="0" r="0" b="9525"/>
                  <wp:docPr id="26" name="Obraz 26" descr="C:\Users\Anna.Korkosinska\AppData\Local\Microsoft\AppData\Local\Microsoft\Windows\INetCache\Content.Outlook\AppData\Local\Microsoft\malgorzata_bordzan\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Users\Anna.Korkosinska\AppData\Local\Microsoft\AppData\Local\Microsoft\Windows\INetCache\Content.Outlook\AppData\Local\Microsoft\malgorzata_bordzan\Aleksandra_Sztetyllo\AppData\Local\Microsoft\Windows\Temporary Internet Files\Content.IE5\089UYJFF\zal_1a_8[1].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3F579E" w:rsidRPr="003F579E" w:rsidTr="0045632B">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Arial" w:eastAsia="Times New Roman" w:hAnsi="Arial" w:cs="Calibri"/>
                <w:noProof/>
                <w:sz w:val="20"/>
                <w:szCs w:val="24"/>
                <w:lang w:eastAsia="pl-PL"/>
              </w:rPr>
              <w:drawing>
                <wp:inline distT="0" distB="0" distL="0" distR="0" wp14:anchorId="24E77B58" wp14:editId="5F73A2A1">
                  <wp:extent cx="1333500" cy="762000"/>
                  <wp:effectExtent l="0" t="0" r="0" b="0"/>
                  <wp:docPr id="25" name="Obraz 25" descr="C:\Users\Anna.Korkosinska\AppData\Local\Microsoft\AppData\Local\Microsoft\Windows\INetCache\Content.Outlook\AppData\Local\Microsoft\malgorzata_bordzan\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Anna.Korkosinska\AppData\Local\Microsoft\AppData\Local\Microsoft\Windows\INetCache\Content.Outlook\AppData\Local\Microsoft\malgorzata_bordzan\Aleksandra_Sztetyllo\AppData\Local\Microsoft\Windows\Temporary Internet Files\Content.IE5\67I8VMVV\zal_1a_9[1].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Arial" w:eastAsia="Times New Roman" w:hAnsi="Arial" w:cs="Calibri"/>
                <w:noProof/>
                <w:sz w:val="20"/>
                <w:szCs w:val="24"/>
                <w:lang w:eastAsia="pl-PL"/>
              </w:rPr>
              <w:drawing>
                <wp:inline distT="0" distB="0" distL="0" distR="0" wp14:anchorId="7232D526" wp14:editId="23280AC4">
                  <wp:extent cx="1381125" cy="790575"/>
                  <wp:effectExtent l="0" t="0" r="9525" b="9525"/>
                  <wp:docPr id="24" name="Obraz 24" descr="C:\Users\Anna.Korkosinska\AppData\Local\Microsoft\AppData\Local\Microsoft\Windows\INetCache\Content.Outlook\AppData\Local\Microsoft\malgorzata_bordzan\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Users\Anna.Korkosinska\AppData\Local\Microsoft\AppData\Local\Microsoft\Windows\INetCache\Content.Outlook\AppData\Local\Microsoft\malgorzata_bordzan\Aleksandra_Sztetyllo\AppData\Local\Microsoft\Windows\Temporary Internet Files\Content.IE5\1EGE810X\zal_1a_10[1].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Dodatkowo na stronie (niekoniecznie w miejscu widocznym w momencie wejścia) umieszczasz zestaw znaków: znak Fundusze Europejskie, barwy RP, herb lub oficjalne logo promocyjne województwa i znak Unia Europejska.</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45" w:name="_Toc424215915"/>
      <w:r w:rsidRPr="003F579E">
        <w:rPr>
          <w:rFonts w:ascii="Calibri" w:eastAsia="Times New Roman" w:hAnsi="Calibri" w:cs="Calibri"/>
          <w:b/>
          <w:bCs/>
          <w:sz w:val="20"/>
          <w:szCs w:val="26"/>
          <w:lang w:val="x-none" w:eastAsia="x-none"/>
        </w:rPr>
        <w:t>Jakie informacje powinieneś przedstawić w opisie projektu na stronie internetowej?</w:t>
      </w:r>
      <w:bookmarkEnd w:id="45"/>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Informacja na Twojej stronie internetowej musi zawierać krótki opis projektu, w tym:</w:t>
      </w:r>
    </w:p>
    <w:p w:rsidR="003F579E" w:rsidRPr="003F579E" w:rsidRDefault="003F579E" w:rsidP="003F579E">
      <w:pPr>
        <w:numPr>
          <w:ilvl w:val="0"/>
          <w:numId w:val="10"/>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cele projektu,</w:t>
      </w:r>
    </w:p>
    <w:p w:rsidR="003F579E" w:rsidRPr="003F579E" w:rsidRDefault="003F579E" w:rsidP="003F579E">
      <w:pPr>
        <w:numPr>
          <w:ilvl w:val="0"/>
          <w:numId w:val="10"/>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planowane efekty,</w:t>
      </w:r>
    </w:p>
    <w:p w:rsidR="003F579E" w:rsidRPr="003F579E" w:rsidRDefault="003F579E" w:rsidP="003F579E">
      <w:pPr>
        <w:numPr>
          <w:ilvl w:val="0"/>
          <w:numId w:val="10"/>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wartość projektu,</w:t>
      </w:r>
    </w:p>
    <w:p w:rsidR="003F579E" w:rsidRPr="003F579E" w:rsidRDefault="003F579E" w:rsidP="003F579E">
      <w:pPr>
        <w:numPr>
          <w:ilvl w:val="0"/>
          <w:numId w:val="10"/>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wkład Funduszy Europejskich.</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3F579E" w:rsidRPr="003F579E" w:rsidRDefault="003F579E" w:rsidP="003F579E">
      <w:pPr>
        <w:keepNext/>
        <w:numPr>
          <w:ilvl w:val="0"/>
          <w:numId w:val="21"/>
        </w:numPr>
        <w:suppressAutoHyphens/>
        <w:spacing w:before="240" w:after="240" w:line="240" w:lineRule="auto"/>
        <w:ind w:hanging="720"/>
        <w:jc w:val="both"/>
        <w:outlineLvl w:val="1"/>
        <w:rPr>
          <w:rFonts w:ascii="Calibri" w:eastAsia="Times New Roman" w:hAnsi="Calibri" w:cs="Times New Roman"/>
          <w:b/>
          <w:bCs/>
          <w:iCs/>
          <w:sz w:val="24"/>
          <w:szCs w:val="24"/>
          <w:lang w:val="x-none" w:eastAsia="x-none"/>
        </w:rPr>
      </w:pPr>
      <w:bookmarkStart w:id="46" w:name="_Toc424215916"/>
      <w:r w:rsidRPr="003F579E">
        <w:rPr>
          <w:rFonts w:ascii="Calibri" w:eastAsia="Times New Roman" w:hAnsi="Calibri" w:cs="Calibri"/>
          <w:b/>
          <w:bCs/>
          <w:iCs/>
          <w:sz w:val="24"/>
          <w:szCs w:val="24"/>
          <w:lang w:eastAsia="x-none"/>
        </w:rPr>
        <w:t>Jak możesz informować uczestników i odbiorców ostatecznych projektu</w:t>
      </w:r>
      <w:r w:rsidRPr="003F579E">
        <w:rPr>
          <w:rFonts w:ascii="Calibri" w:eastAsia="Times New Roman" w:hAnsi="Calibri" w:cs="Calibri"/>
          <w:b/>
          <w:bCs/>
          <w:iCs/>
          <w:sz w:val="24"/>
          <w:szCs w:val="24"/>
          <w:lang w:val="x-none" w:eastAsia="x-none"/>
        </w:rPr>
        <w:t>?</w:t>
      </w:r>
      <w:bookmarkEnd w:id="46"/>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Jako beneficjent jesteś zobowiązany, aby przekazywać informację, że Twój projekt uzyskał dofinansowanie </w:t>
      </w:r>
      <w:r w:rsidRPr="003F579E">
        <w:rPr>
          <w:rFonts w:ascii="Calibri" w:eastAsia="Times New Roman" w:hAnsi="Calibri" w:cs="Calibri"/>
          <w:sz w:val="20"/>
          <w:szCs w:val="24"/>
          <w:lang w:eastAsia="pl-PL"/>
        </w:rPr>
        <w:br/>
        <w:t xml:space="preserve">z Unii Europejskiej z konkretnego funduszu osobom i podmiotom uczestniczącym w projekcie. Instytucje wdrażające instrumenty finansowe mają z kolei obowiązek informowania odbiorców ostatecznych (np. pożyczkobiorców), że </w:t>
      </w:r>
      <w:proofErr w:type="spellStart"/>
      <w:r w:rsidRPr="003F579E">
        <w:rPr>
          <w:rFonts w:ascii="Calibri" w:eastAsia="Times New Roman" w:hAnsi="Calibri" w:cs="Calibri"/>
          <w:sz w:val="20"/>
          <w:szCs w:val="24"/>
          <w:lang w:eastAsia="pl-PL"/>
        </w:rPr>
        <w:t>pozadotacyjna</w:t>
      </w:r>
      <w:proofErr w:type="spellEnd"/>
      <w:r w:rsidRPr="003F579E">
        <w:rPr>
          <w:rFonts w:ascii="Calibri" w:eastAsia="Times New Roman" w:hAnsi="Calibri" w:cs="Calibri"/>
          <w:sz w:val="20"/>
          <w:szCs w:val="24"/>
          <w:lang w:eastAsia="pl-PL"/>
        </w:rPr>
        <w:t xml:space="preserve"> pomoc jest możliwa dzięki unijnemu dofinansowaniu.</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lastRenderedPageBreak/>
        <w:t>Dodatkowo możesz przekazywać informację osobom uczestniczącym w projekcie oraz odbiorcom ostatecznym w innej formie, np. powiadamiając ich o tym fakcie w trakcie konferencji, szkolenia lub prezentacji oferty.</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3F579E" w:rsidRPr="003F579E" w:rsidRDefault="003F579E" w:rsidP="003F579E">
      <w:pPr>
        <w:keepNext/>
        <w:numPr>
          <w:ilvl w:val="0"/>
          <w:numId w:val="21"/>
        </w:numPr>
        <w:suppressAutoHyphens/>
        <w:spacing w:before="240" w:after="240" w:line="240" w:lineRule="auto"/>
        <w:ind w:hanging="720"/>
        <w:jc w:val="both"/>
        <w:outlineLvl w:val="1"/>
        <w:rPr>
          <w:rFonts w:ascii="Calibri" w:eastAsia="Times New Roman" w:hAnsi="Calibri" w:cs="Times New Roman"/>
          <w:b/>
          <w:bCs/>
          <w:iCs/>
          <w:sz w:val="24"/>
          <w:szCs w:val="24"/>
          <w:lang w:val="x-none" w:eastAsia="x-none"/>
        </w:rPr>
      </w:pPr>
      <w:bookmarkStart w:id="47" w:name="_Toc424215919"/>
      <w:r w:rsidRPr="003F579E">
        <w:rPr>
          <w:rFonts w:ascii="Calibri" w:eastAsia="Times New Roman" w:hAnsi="Calibri" w:cs="Calibri"/>
          <w:b/>
          <w:bCs/>
          <w:iCs/>
          <w:sz w:val="24"/>
          <w:szCs w:val="24"/>
          <w:lang w:val="x-none" w:eastAsia="x-none"/>
        </w:rPr>
        <w:t xml:space="preserve">Co musisz wziąć pod uwagę, umieszczając </w:t>
      </w:r>
      <w:r w:rsidRPr="003F579E">
        <w:rPr>
          <w:rFonts w:ascii="Calibri" w:eastAsia="Times New Roman" w:hAnsi="Calibri" w:cs="Calibri"/>
          <w:b/>
          <w:bCs/>
          <w:iCs/>
          <w:sz w:val="24"/>
          <w:szCs w:val="24"/>
          <w:lang w:eastAsia="x-none"/>
        </w:rPr>
        <w:t>znaki graficzne</w:t>
      </w:r>
      <w:r w:rsidRPr="003F579E">
        <w:rPr>
          <w:rFonts w:ascii="Calibri" w:eastAsia="Times New Roman" w:hAnsi="Calibri" w:cs="Calibri"/>
          <w:b/>
          <w:bCs/>
          <w:iCs/>
          <w:sz w:val="24"/>
          <w:szCs w:val="24"/>
          <w:lang w:val="x-none" w:eastAsia="x-none"/>
        </w:rPr>
        <w:t>?</w:t>
      </w:r>
      <w:bookmarkEnd w:id="47"/>
    </w:p>
    <w:p w:rsidR="003F579E" w:rsidRPr="003F579E" w:rsidRDefault="003F579E" w:rsidP="003F579E">
      <w:pPr>
        <w:keepNext/>
        <w:suppressAutoHyphens/>
        <w:spacing w:before="240" w:after="240" w:line="240" w:lineRule="auto"/>
        <w:jc w:val="both"/>
        <w:outlineLvl w:val="1"/>
        <w:rPr>
          <w:rFonts w:ascii="Calibri" w:eastAsia="Times New Roman" w:hAnsi="Calibri" w:cs="Calibri"/>
          <w:b/>
          <w:bCs/>
          <w:iCs/>
          <w:sz w:val="24"/>
          <w:szCs w:val="24"/>
          <w:lang w:val="x-none" w:eastAsia="x-none"/>
        </w:rPr>
      </w:pPr>
    </w:p>
    <w:p w:rsidR="003F579E" w:rsidRPr="003F579E" w:rsidRDefault="003F579E" w:rsidP="003F579E">
      <w:pPr>
        <w:keepNext/>
        <w:numPr>
          <w:ilvl w:val="1"/>
          <w:numId w:val="21"/>
        </w:numPr>
        <w:suppressAutoHyphens/>
        <w:spacing w:before="240" w:after="240" w:line="240" w:lineRule="auto"/>
        <w:ind w:left="357" w:hanging="357"/>
        <w:jc w:val="both"/>
        <w:outlineLvl w:val="2"/>
        <w:rPr>
          <w:rFonts w:ascii="Calibri" w:eastAsia="Times New Roman" w:hAnsi="Calibri" w:cs="Calibri"/>
          <w:b/>
          <w:bCs/>
          <w:sz w:val="20"/>
          <w:szCs w:val="26"/>
          <w:lang w:val="x-none" w:eastAsia="x-none"/>
        </w:rPr>
      </w:pPr>
      <w:bookmarkStart w:id="48" w:name="_Toc424215920"/>
      <w:r w:rsidRPr="003F579E">
        <w:rPr>
          <w:rFonts w:ascii="Calibri" w:eastAsia="Times New Roman" w:hAnsi="Calibri" w:cs="Calibri"/>
          <w:b/>
          <w:bCs/>
          <w:sz w:val="20"/>
          <w:szCs w:val="26"/>
          <w:lang w:val="x-none" w:eastAsia="x-none"/>
        </w:rPr>
        <w:t>Widoczność znaków</w:t>
      </w:r>
      <w:bookmarkEnd w:id="48"/>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Znak Funduszy Europejskich, barwy RP oraz znak Unii Europejskiej muszą być zawsze umieszczone w widocznym miejscu. Pamiętaj, aby ich </w:t>
      </w:r>
      <w:r w:rsidRPr="003F579E">
        <w:rPr>
          <w:rFonts w:ascii="Calibri" w:eastAsia="Times New Roman" w:hAnsi="Calibri" w:cs="Calibri"/>
          <w:b/>
          <w:sz w:val="20"/>
          <w:szCs w:val="24"/>
          <w:lang w:eastAsia="pl-PL"/>
        </w:rPr>
        <w:t>umiejscowienie oraz</w:t>
      </w:r>
      <w:r w:rsidRPr="003F579E">
        <w:rPr>
          <w:rFonts w:ascii="Calibri" w:eastAsia="Times New Roman" w:hAnsi="Calibri" w:cs="Calibri"/>
          <w:sz w:val="20"/>
          <w:szCs w:val="24"/>
          <w:lang w:eastAsia="pl-PL"/>
        </w:rPr>
        <w:t xml:space="preserve"> </w:t>
      </w:r>
      <w:r w:rsidRPr="003F579E">
        <w:rPr>
          <w:rFonts w:ascii="Calibri" w:eastAsia="Times New Roman" w:hAnsi="Calibri" w:cs="Calibri"/>
          <w:b/>
          <w:sz w:val="20"/>
          <w:szCs w:val="24"/>
          <w:lang w:eastAsia="pl-PL"/>
        </w:rPr>
        <w:t>wielkość były odpowiednie do rodzaju i skali materiału, przedmiotu lub dokumentu</w:t>
      </w:r>
      <w:r w:rsidRPr="003F579E">
        <w:rPr>
          <w:rFonts w:ascii="Calibri" w:eastAsia="Times New Roman" w:hAnsi="Calibri" w:cs="Calibri"/>
          <w:sz w:val="20"/>
          <w:szCs w:val="24"/>
          <w:lang w:eastAsia="pl-PL"/>
        </w:rPr>
        <w:t xml:space="preserve">. </w:t>
      </w:r>
      <w:r w:rsidRPr="003F579E">
        <w:rPr>
          <w:rFonts w:ascii="Calibri" w:eastAsia="Times New Roman" w:hAnsi="Calibri" w:cs="Arial"/>
          <w:sz w:val="20"/>
          <w:szCs w:val="24"/>
          <w:lang w:eastAsia="pl-PL"/>
        </w:rPr>
        <w:t>Dla spełnienia tego warunku wystarczy, jeśli tylko jedna, np. pierwsza strona lub ostatnia dokumentu, zostanie oznaczona ciągiem znaków.</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Zwróć szczególną uwagę, aby znaki i napisy były czytelne dla odbiorcy i wyraźnie widoczne. </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49" w:name="_Toc424215921"/>
      <w:r w:rsidRPr="003F579E">
        <w:rPr>
          <w:rFonts w:ascii="Calibri" w:eastAsia="Times New Roman" w:hAnsi="Calibri" w:cs="Calibri"/>
          <w:b/>
          <w:bCs/>
          <w:sz w:val="20"/>
          <w:szCs w:val="26"/>
          <w:lang w:val="x-none" w:eastAsia="x-none"/>
        </w:rPr>
        <w:t>Kolejność znaków</w:t>
      </w:r>
      <w:bookmarkEnd w:id="49"/>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Znak Funduszy Europejskich umieszczasz zawsze z lewej strony, barwy RP jako drugi znak od lewej strony, natomiast znak Unii Europejskiej z prawej strony. Herb województwa lub jego oficjalne logo promocyjne umieszczasz pomiędzy barwami RP a znakiem UE</w:t>
      </w:r>
      <w:r w:rsidRPr="003F579E">
        <w:rPr>
          <w:rFonts w:ascii="Calibri" w:eastAsia="Times New Roman" w:hAnsi="Calibri" w:cs="Calibri"/>
          <w:sz w:val="20"/>
          <w:szCs w:val="24"/>
          <w:vertAlign w:val="superscript"/>
          <w:lang w:eastAsia="pl-PL"/>
        </w:rPr>
        <w:footnoteReference w:id="3"/>
      </w:r>
      <w:r w:rsidRPr="003F579E">
        <w:rPr>
          <w:rFonts w:ascii="Calibri" w:eastAsia="Times New Roman" w:hAnsi="Calibri" w:cs="Calibri"/>
          <w:sz w:val="20"/>
          <w:szCs w:val="24"/>
          <w:lang w:eastAsia="pl-PL"/>
        </w:rPr>
        <w:t>.</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Gdy nie jest możliwe umiejscowienie znaków w poziomie, możesz zastosować układ pionowy. </w:t>
      </w:r>
      <w:r w:rsidRPr="003F579E">
        <w:rPr>
          <w:rFonts w:ascii="Calibri" w:eastAsia="Times New Roman" w:hAnsi="Calibri" w:cs="Calibri"/>
          <w:sz w:val="20"/>
          <w:szCs w:val="24"/>
          <w:lang w:eastAsia="pl-PL"/>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Arial" w:eastAsia="Times New Roman" w:hAnsi="Arial" w:cs="Times New Roman"/>
          <w:noProof/>
          <w:sz w:val="20"/>
          <w:szCs w:val="24"/>
          <w:lang w:eastAsia="pl-PL"/>
        </w:rPr>
      </w:pPr>
      <w:r w:rsidRPr="003F579E">
        <w:rPr>
          <w:rFonts w:ascii="Calibri" w:eastAsia="Times New Roman" w:hAnsi="Calibri" w:cs="Calibri"/>
          <w:sz w:val="20"/>
          <w:szCs w:val="24"/>
          <w:lang w:eastAsia="pl-PL"/>
        </w:rPr>
        <w:t>Przykładowy układ pionowy:</w:t>
      </w:r>
      <w:r w:rsidRPr="003F579E">
        <w:rPr>
          <w:rFonts w:ascii="Arial" w:eastAsia="Times New Roman" w:hAnsi="Arial" w:cs="Calibri"/>
          <w:noProof/>
          <w:sz w:val="20"/>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754"/>
        <w:gridCol w:w="3066"/>
      </w:tblGrid>
      <w:tr w:rsidR="003F579E" w:rsidRPr="003F579E" w:rsidTr="0045632B">
        <w:trPr>
          <w:trHeight w:val="4252"/>
        </w:trPr>
        <w:tc>
          <w:tcPr>
            <w:tcW w:w="2651" w:type="dxa"/>
            <w:tcBorders>
              <w:top w:val="single" w:sz="4" w:space="0" w:color="auto"/>
              <w:left w:val="single" w:sz="4" w:space="0" w:color="auto"/>
              <w:bottom w:val="single" w:sz="4" w:space="0" w:color="auto"/>
              <w:right w:val="single" w:sz="4" w:space="0" w:color="auto"/>
            </w:tcBorders>
          </w:tcPr>
          <w:p w:rsidR="003F579E" w:rsidRPr="003F579E" w:rsidRDefault="003F579E" w:rsidP="003F579E">
            <w:pPr>
              <w:tabs>
                <w:tab w:val="left" w:pos="1428"/>
                <w:tab w:val="center" w:pos="4323"/>
              </w:tabs>
              <w:suppressAutoHyphens/>
              <w:spacing w:before="120" w:after="120" w:line="240" w:lineRule="auto"/>
              <w:jc w:val="center"/>
              <w:rPr>
                <w:rFonts w:ascii="Arial" w:eastAsia="Times New Roman" w:hAnsi="Arial" w:cs="Calibri"/>
                <w:noProof/>
                <w:sz w:val="20"/>
                <w:szCs w:val="24"/>
                <w:lang w:eastAsia="pl-PL"/>
              </w:rPr>
            </w:pPr>
            <w:r w:rsidRPr="003F579E">
              <w:rPr>
                <w:rFonts w:ascii="Arial" w:eastAsia="Times New Roman" w:hAnsi="Arial" w:cs="Calibri"/>
                <w:noProof/>
                <w:sz w:val="20"/>
                <w:szCs w:val="24"/>
                <w:lang w:eastAsia="pl-PL"/>
              </w:rPr>
              <w:lastRenderedPageBreak/>
              <w:drawing>
                <wp:inline distT="0" distB="0" distL="0" distR="0" wp14:anchorId="5231D3B3" wp14:editId="5C935357">
                  <wp:extent cx="1123950" cy="27051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2705100"/>
                          </a:xfrm>
                          <a:prstGeom prst="rect">
                            <a:avLst/>
                          </a:prstGeom>
                          <a:noFill/>
                          <a:ln>
                            <a:noFill/>
                          </a:ln>
                        </pic:spPr>
                      </pic:pic>
                    </a:graphicData>
                  </a:graphic>
                </wp:inline>
              </w:drawing>
            </w:r>
          </w:p>
          <w:p w:rsidR="003F579E" w:rsidRPr="003F579E" w:rsidRDefault="003F579E" w:rsidP="003F579E">
            <w:pPr>
              <w:tabs>
                <w:tab w:val="left" w:pos="1428"/>
                <w:tab w:val="center" w:pos="4323"/>
              </w:tabs>
              <w:suppressAutoHyphens/>
              <w:spacing w:before="120" w:after="120" w:line="240" w:lineRule="auto"/>
              <w:rPr>
                <w:rFonts w:ascii="Arial" w:eastAsia="Times New Roman" w:hAnsi="Arial" w:cs="Calibri"/>
                <w:noProof/>
                <w:sz w:val="20"/>
                <w:szCs w:val="24"/>
                <w:lang w:eastAsia="pl-PL"/>
              </w:rPr>
            </w:pPr>
          </w:p>
          <w:p w:rsidR="003F579E" w:rsidRPr="003F579E" w:rsidRDefault="003F579E" w:rsidP="003F579E">
            <w:pPr>
              <w:tabs>
                <w:tab w:val="left" w:pos="1428"/>
                <w:tab w:val="center" w:pos="4323"/>
              </w:tabs>
              <w:suppressAutoHyphens/>
              <w:spacing w:before="120" w:after="120" w:line="240" w:lineRule="auto"/>
              <w:jc w:val="both"/>
              <w:rPr>
                <w:rFonts w:ascii="Arial" w:eastAsia="Times New Roman" w:hAnsi="Arial" w:cs="Calibri"/>
                <w:noProof/>
                <w:sz w:val="20"/>
                <w:szCs w:val="24"/>
                <w:lang w:eastAsia="pl-PL"/>
              </w:rPr>
            </w:pPr>
          </w:p>
        </w:tc>
        <w:tc>
          <w:tcPr>
            <w:tcW w:w="2754" w:type="dxa"/>
            <w:tcBorders>
              <w:top w:val="single" w:sz="4" w:space="0" w:color="auto"/>
              <w:left w:val="single" w:sz="4" w:space="0" w:color="auto"/>
              <w:bottom w:val="single" w:sz="4" w:space="0" w:color="auto"/>
              <w:right w:val="single" w:sz="4" w:space="0" w:color="auto"/>
            </w:tcBorders>
            <w:hideMark/>
          </w:tcPr>
          <w:p w:rsidR="003F579E" w:rsidRPr="003F579E" w:rsidRDefault="003F579E" w:rsidP="003F579E">
            <w:pPr>
              <w:tabs>
                <w:tab w:val="left" w:pos="1428"/>
                <w:tab w:val="center" w:pos="4323"/>
              </w:tabs>
              <w:suppressAutoHyphens/>
              <w:spacing w:before="120" w:after="120" w:line="240" w:lineRule="auto"/>
              <w:jc w:val="center"/>
              <w:rPr>
                <w:rFonts w:ascii="Arial" w:eastAsia="Times New Roman" w:hAnsi="Arial" w:cs="Calibri"/>
                <w:noProof/>
                <w:sz w:val="20"/>
                <w:szCs w:val="24"/>
                <w:lang w:eastAsia="pl-PL"/>
              </w:rPr>
            </w:pPr>
            <w:r w:rsidRPr="003F579E">
              <w:rPr>
                <w:rFonts w:ascii="Arial" w:eastAsia="Times New Roman" w:hAnsi="Arial" w:cs="Calibri"/>
                <w:noProof/>
                <w:sz w:val="20"/>
                <w:szCs w:val="24"/>
                <w:lang w:eastAsia="pl-PL"/>
              </w:rPr>
              <w:drawing>
                <wp:inline distT="0" distB="0" distL="0" distR="0" wp14:anchorId="1AF11E3A" wp14:editId="2F2166F2">
                  <wp:extent cx="1114425" cy="2476500"/>
                  <wp:effectExtent l="0" t="0" r="9525" b="0"/>
                  <wp:docPr id="22" name="Obraz 22" descr="ciag-feprreg-rrp-lodz-ueefs-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iag-feprreg-rrp-lodz-ueefs-p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4425" cy="2476500"/>
                          </a:xfrm>
                          <a:prstGeom prst="rect">
                            <a:avLst/>
                          </a:prstGeom>
                          <a:noFill/>
                          <a:ln>
                            <a:noFill/>
                          </a:ln>
                        </pic:spPr>
                      </pic:pic>
                    </a:graphicData>
                  </a:graphic>
                </wp:inline>
              </w:drawing>
            </w:r>
          </w:p>
        </w:tc>
        <w:tc>
          <w:tcPr>
            <w:tcW w:w="2872" w:type="dxa"/>
            <w:tcBorders>
              <w:top w:val="single" w:sz="4" w:space="0" w:color="auto"/>
              <w:left w:val="single" w:sz="4" w:space="0" w:color="auto"/>
              <w:bottom w:val="single" w:sz="4" w:space="0" w:color="auto"/>
              <w:right w:val="single" w:sz="4" w:space="0" w:color="auto"/>
            </w:tcBorders>
          </w:tcPr>
          <w:p w:rsidR="003F579E" w:rsidRPr="003F579E" w:rsidRDefault="003F579E" w:rsidP="003F579E">
            <w:pPr>
              <w:tabs>
                <w:tab w:val="left" w:pos="1428"/>
                <w:tab w:val="center" w:pos="4323"/>
              </w:tabs>
              <w:suppressAutoHyphens/>
              <w:spacing w:before="120" w:after="120" w:line="240" w:lineRule="auto"/>
              <w:jc w:val="center"/>
              <w:rPr>
                <w:rFonts w:ascii="Arial" w:eastAsia="Times New Roman" w:hAnsi="Arial" w:cs="Calibri"/>
                <w:noProof/>
                <w:sz w:val="20"/>
                <w:szCs w:val="24"/>
                <w:lang w:eastAsia="pl-PL"/>
              </w:rPr>
            </w:pPr>
            <w:r w:rsidRPr="003F579E">
              <w:rPr>
                <w:rFonts w:ascii="Arial" w:eastAsia="Times New Roman" w:hAnsi="Arial" w:cs="Calibri"/>
                <w:noProof/>
                <w:sz w:val="20"/>
                <w:szCs w:val="24"/>
                <w:lang w:eastAsia="pl-PL"/>
              </w:rPr>
              <w:drawing>
                <wp:inline distT="0" distB="0" distL="0" distR="0" wp14:anchorId="2F771D85" wp14:editId="07B4355C">
                  <wp:extent cx="1800225" cy="2200275"/>
                  <wp:effectExtent l="0" t="0" r="9525" b="9525"/>
                  <wp:docPr id="21" name="Obraz 21" descr="FEPR-RP-LDZ-UEEFS-2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FEPR-RP-LDZ-UEEFS-2a-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225" cy="2200275"/>
                          </a:xfrm>
                          <a:prstGeom prst="rect">
                            <a:avLst/>
                          </a:prstGeom>
                          <a:noFill/>
                          <a:ln>
                            <a:noFill/>
                          </a:ln>
                        </pic:spPr>
                      </pic:pic>
                    </a:graphicData>
                  </a:graphic>
                </wp:inline>
              </w:drawing>
            </w:r>
          </w:p>
          <w:p w:rsidR="003F579E" w:rsidRPr="003F579E" w:rsidRDefault="003F579E" w:rsidP="003F579E">
            <w:pPr>
              <w:suppressAutoHyphens/>
              <w:spacing w:before="120" w:after="120" w:line="240" w:lineRule="auto"/>
              <w:jc w:val="both"/>
              <w:rPr>
                <w:rFonts w:ascii="Arial" w:eastAsia="Times New Roman" w:hAnsi="Arial" w:cs="Calibri"/>
                <w:sz w:val="20"/>
                <w:szCs w:val="24"/>
                <w:lang w:eastAsia="pl-PL"/>
              </w:rPr>
            </w:pPr>
          </w:p>
        </w:tc>
      </w:tr>
    </w:tbl>
    <w:p w:rsidR="003F579E" w:rsidRPr="003F579E" w:rsidRDefault="003F579E" w:rsidP="003F579E">
      <w:pPr>
        <w:suppressAutoHyphens/>
        <w:spacing w:before="120" w:after="120" w:line="240" w:lineRule="auto"/>
        <w:jc w:val="both"/>
        <w:rPr>
          <w:rFonts w:ascii="Arial" w:eastAsia="Times New Roman" w:hAnsi="Arial" w:cs="Calibri"/>
          <w:noProof/>
          <w:sz w:val="20"/>
          <w:szCs w:val="24"/>
          <w:lang w:eastAsia="pl-PL"/>
        </w:rPr>
      </w:pPr>
      <w:r w:rsidRPr="003F579E">
        <w:rPr>
          <w:rFonts w:ascii="Arial" w:eastAsia="Times New Roman" w:hAnsi="Arial" w:cs="Calibri"/>
          <w:noProof/>
          <w:sz w:val="20"/>
          <w:szCs w:val="24"/>
          <w:lang w:eastAsia="pl-PL"/>
        </w:rPr>
        <w:t xml:space="preserve">                   </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Zestawienia znaków znajdziesz na stronach internetowych programów. </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r w:rsidRPr="003F579E">
        <w:rPr>
          <w:rFonts w:ascii="Calibri" w:eastAsia="Times New Roman" w:hAnsi="Calibri" w:cs="Calibri"/>
          <w:b/>
          <w:bCs/>
          <w:sz w:val="20"/>
          <w:szCs w:val="26"/>
          <w:lang w:val="x-none" w:eastAsia="x-none"/>
        </w:rPr>
        <w:t>Liczba znaków</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Liczba znaków w zestawieniu – to znaczy w jednej linii – nie może przekraczać </w:t>
      </w:r>
      <w:r w:rsidRPr="003F579E">
        <w:rPr>
          <w:rFonts w:ascii="Calibri" w:eastAsia="Times New Roman" w:hAnsi="Calibri" w:cs="Calibri"/>
          <w:b/>
          <w:sz w:val="20"/>
          <w:szCs w:val="24"/>
          <w:lang w:eastAsia="pl-PL"/>
        </w:rPr>
        <w:t>czterech</w:t>
      </w:r>
      <w:r w:rsidRPr="003F579E">
        <w:rPr>
          <w:rFonts w:ascii="Calibri" w:eastAsia="Times New Roman" w:hAnsi="Calibri" w:cs="Calibri"/>
          <w:b/>
          <w:sz w:val="20"/>
          <w:szCs w:val="24"/>
          <w:vertAlign w:val="superscript"/>
          <w:lang w:eastAsia="pl-PL"/>
        </w:rPr>
        <w:footnoteReference w:id="4"/>
      </w:r>
      <w:r w:rsidRPr="003F579E">
        <w:rPr>
          <w:rFonts w:ascii="Calibri" w:eastAsia="Times New Roman" w:hAnsi="Calibri" w:cs="Calibri"/>
          <w:sz w:val="20"/>
          <w:szCs w:val="24"/>
          <w:lang w:eastAsia="pl-PL"/>
        </w:rPr>
        <w:t>,</w:t>
      </w:r>
      <w:r w:rsidRPr="003F579E">
        <w:rPr>
          <w:rFonts w:ascii="Calibri" w:eastAsia="Times New Roman" w:hAnsi="Calibri" w:cs="Calibri"/>
          <w:b/>
          <w:sz w:val="20"/>
          <w:szCs w:val="24"/>
          <w:lang w:eastAsia="pl-PL"/>
        </w:rPr>
        <w:t xml:space="preserve"> </w:t>
      </w:r>
      <w:r w:rsidRPr="003F579E">
        <w:rPr>
          <w:rFonts w:ascii="Calibri" w:eastAsia="Times New Roman" w:hAnsi="Calibri" w:cs="Calibri"/>
          <w:sz w:val="20"/>
          <w:szCs w:val="24"/>
          <w:lang w:eastAsia="pl-PL"/>
        </w:rPr>
        <w:t>łącznie ze znakiem FE, barwami RP i znakiem UE,</w:t>
      </w:r>
      <w:r w:rsidRPr="003F579E">
        <w:rPr>
          <w:rFonts w:ascii="Arial" w:eastAsia="Times New Roman" w:hAnsi="Arial" w:cs="Calibri"/>
          <w:sz w:val="20"/>
          <w:szCs w:val="24"/>
          <w:lang w:eastAsia="pl-PL"/>
        </w:rPr>
        <w:t xml:space="preserve"> </w:t>
      </w:r>
      <w:r w:rsidRPr="003F579E">
        <w:rPr>
          <w:rFonts w:ascii="Calibri" w:eastAsia="Times New Roman" w:hAnsi="Calibri" w:cs="Calibri"/>
          <w:sz w:val="20"/>
          <w:szCs w:val="24"/>
          <w:lang w:eastAsia="pl-PL"/>
        </w:rPr>
        <w:t>a w przypadku programów regionalnych również herbem województwa lub jego oficjalnym logo promocyjnym.</w:t>
      </w:r>
    </w:p>
    <w:p w:rsidR="003F579E" w:rsidRPr="003F579E" w:rsidRDefault="003F579E" w:rsidP="003F579E">
      <w:pPr>
        <w:suppressAutoHyphens/>
        <w:spacing w:before="120" w:after="120" w:line="240" w:lineRule="auto"/>
        <w:jc w:val="both"/>
        <w:rPr>
          <w:rFonts w:ascii="Calibri" w:eastAsia="Times New Roman" w:hAnsi="Calibri" w:cs="Calibri"/>
          <w:b/>
          <w:bCs/>
          <w:sz w:val="20"/>
          <w:szCs w:val="24"/>
          <w:lang w:eastAsia="pl-PL"/>
        </w:rPr>
      </w:pPr>
      <w:r w:rsidRPr="003F579E">
        <w:rPr>
          <w:rFonts w:ascii="Calibri" w:eastAsia="Times New Roman" w:hAnsi="Calibri" w:cs="Calibri"/>
          <w:b/>
          <w:bCs/>
          <w:sz w:val="20"/>
          <w:szCs w:val="24"/>
          <w:lang w:eastAsia="pl-PL"/>
        </w:rPr>
        <w:t>Jakie znaki mogą się znaleźć w zestawieniu w przypadku programów regionalnych?</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W zestawieniu znaków na materiałach informacyjnych i promocyjnych (z wyjątkiem tablic informacyjnych </w:t>
      </w:r>
      <w:r w:rsidRPr="003F579E">
        <w:rPr>
          <w:rFonts w:ascii="Calibri" w:eastAsia="Times New Roman" w:hAnsi="Calibri" w:cs="Calibri"/>
          <w:sz w:val="20"/>
          <w:szCs w:val="24"/>
          <w:lang w:eastAsia="pl-PL"/>
        </w:rPr>
        <w:br/>
        <w:t>i pamiątkowych) oraz na dokumentach mogą znaleźć się następujące znaki: znak FE, barwy RP, herb województwa lub jego oficjalne logo promocyjne i znak UE.</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Inne znaki, jeśli są Ci potrzebne, możesz umieścić poza zestawieniem (linią znaków: znak FE – barwy RP –herb/logo województwa – znak UE). </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Uwaga! Jeśli w zestawieniu lub na materiale występują inne znaki (logo), to nie mogą być one większe (mierzone wysokością lub szerokością) od barw RP i znaku Unii Europejskiej.</w:t>
      </w:r>
      <w:r w:rsidRPr="003F579E">
        <w:rPr>
          <w:rFonts w:ascii="Calibri" w:eastAsia="Times New Roman" w:hAnsi="Calibri" w:cs="Calibri"/>
          <w:sz w:val="20"/>
          <w:szCs w:val="24"/>
          <w:lang w:eastAsia="pl-PL"/>
        </w:rPr>
        <w:t xml:space="preserve"> </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50" w:name="_Toc424215923"/>
      <w:r w:rsidRPr="003F579E">
        <w:rPr>
          <w:rFonts w:ascii="Calibri" w:eastAsia="Times New Roman" w:hAnsi="Calibri" w:cs="Calibri"/>
          <w:b/>
          <w:bCs/>
          <w:sz w:val="20"/>
          <w:szCs w:val="26"/>
          <w:lang w:val="x-none" w:eastAsia="x-none"/>
        </w:rPr>
        <w:t>W jakich wersjach kolorystycznych można stosować znaki Fundusze Europejskie</w:t>
      </w:r>
      <w:r w:rsidRPr="003F579E">
        <w:rPr>
          <w:rFonts w:ascii="Calibri" w:eastAsia="Times New Roman" w:hAnsi="Calibri" w:cs="Calibri"/>
          <w:b/>
          <w:bCs/>
          <w:sz w:val="20"/>
          <w:szCs w:val="26"/>
          <w:lang w:eastAsia="x-none"/>
        </w:rPr>
        <w:t>, barwy RP</w:t>
      </w:r>
      <w:r w:rsidRPr="003F579E">
        <w:rPr>
          <w:rFonts w:ascii="Calibri" w:eastAsia="Times New Roman" w:hAnsi="Calibri" w:cs="Calibri"/>
          <w:b/>
          <w:bCs/>
          <w:sz w:val="20"/>
          <w:szCs w:val="26"/>
          <w:lang w:val="x-none" w:eastAsia="x-none"/>
        </w:rPr>
        <w:t xml:space="preserve"> i </w:t>
      </w:r>
      <w:r w:rsidRPr="003F579E">
        <w:rPr>
          <w:rFonts w:ascii="Calibri" w:eastAsia="Times New Roman" w:hAnsi="Calibri" w:cs="Calibri"/>
          <w:b/>
          <w:bCs/>
          <w:sz w:val="20"/>
          <w:szCs w:val="26"/>
          <w:lang w:eastAsia="x-none"/>
        </w:rPr>
        <w:t xml:space="preserve">znak </w:t>
      </w:r>
      <w:r w:rsidRPr="003F579E">
        <w:rPr>
          <w:rFonts w:ascii="Calibri" w:eastAsia="Times New Roman" w:hAnsi="Calibri" w:cs="Calibri"/>
          <w:b/>
          <w:bCs/>
          <w:sz w:val="20"/>
          <w:szCs w:val="26"/>
          <w:lang w:val="x-none" w:eastAsia="x-none"/>
        </w:rPr>
        <w:t>Unia Europejska?</w:t>
      </w:r>
      <w:bookmarkEnd w:id="50"/>
    </w:p>
    <w:p w:rsidR="003F579E" w:rsidRPr="003F579E" w:rsidRDefault="003F579E" w:rsidP="003F579E">
      <w:p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Times New Roman" w:hAnsi="Calibri" w:cs="Calibri"/>
          <w:b/>
          <w:sz w:val="20"/>
          <w:szCs w:val="24"/>
          <w:lang w:eastAsia="pl-PL"/>
        </w:rPr>
        <w:t xml:space="preserve">Zestawienie znaków FE, barw RP i znak UE zawsze występuje w wersji </w:t>
      </w:r>
      <w:proofErr w:type="spellStart"/>
      <w:r w:rsidRPr="003F579E">
        <w:rPr>
          <w:rFonts w:ascii="Calibri" w:eastAsia="Times New Roman" w:hAnsi="Calibri" w:cs="Calibri"/>
          <w:b/>
          <w:sz w:val="20"/>
          <w:szCs w:val="24"/>
          <w:lang w:eastAsia="pl-PL"/>
        </w:rPr>
        <w:t>pełnokolorowej</w:t>
      </w:r>
      <w:proofErr w:type="spellEnd"/>
      <w:r w:rsidRPr="003F579E">
        <w:rPr>
          <w:rFonts w:ascii="Calibri" w:eastAsia="Times New Roman" w:hAnsi="Calibri" w:cs="Calibri"/>
          <w:b/>
          <w:sz w:val="20"/>
          <w:szCs w:val="24"/>
          <w:lang w:eastAsia="pl-PL"/>
        </w:rPr>
        <w:t xml:space="preserve">. </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b/>
          <w:sz w:val="20"/>
          <w:szCs w:val="24"/>
          <w:lang w:eastAsia="pl-PL"/>
        </w:rPr>
        <w:t>Nie możesz stosować barw RP w wersji achromatycznej i monochromatycznej. Dlatego są przypadki, kiedy nie będziesz musiał umieszczać barw RP, natomiast będziesz mógł zastosować zestawienia znaków FE i UE w wersji jednobarwnej.</w:t>
      </w:r>
      <w:r w:rsidRPr="003F579E">
        <w:rPr>
          <w:rFonts w:ascii="Calibri" w:eastAsia="Times New Roman" w:hAnsi="Calibri" w:cs="Calibri"/>
          <w:sz w:val="20"/>
          <w:szCs w:val="24"/>
          <w:lang w:eastAsia="pl-PL"/>
        </w:rPr>
        <w:t xml:space="preserve"> Przypadki te są określone w rozdziale 2.</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Przykładowe zestawienie znaków w wersji czarno-białej dla programów regionalnych:</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noProof/>
          <w:lang w:eastAsia="pl-PL"/>
        </w:rPr>
        <w:lastRenderedPageBreak/>
        <w:drawing>
          <wp:inline distT="0" distB="0" distL="0" distR="0" wp14:anchorId="276FCD2F" wp14:editId="071F57D9">
            <wp:extent cx="6010275" cy="962025"/>
            <wp:effectExtent l="0" t="0" r="9525" b="9525"/>
            <wp:docPr id="20" name="Obraz 20"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LOGOTYPY_CZB_EFS_p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Wszystkie dopuszczone achromatyczne i monochromatyczne warianty znaków – jeśli są Ci potrzebne – znajdziesz w Księdze identyfikacji wizualnej znaku marki Fundusze Europejskie i znaków programów polityki spójności na lata 2014-2020.</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 przypadku programów regionalnych zasady stosowania herbu województwa lub jego oficjalnego logo promocyjnego oraz gotowe wzory – zestawienia logotypów znajdziesz na stronach internetowych programów regionalnych.</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51" w:name="_Toc424215924"/>
      <w:r w:rsidRPr="003F579E">
        <w:rPr>
          <w:rFonts w:ascii="Calibri" w:eastAsia="Times New Roman" w:hAnsi="Calibri" w:cs="Calibri"/>
          <w:b/>
          <w:bCs/>
          <w:sz w:val="20"/>
          <w:szCs w:val="26"/>
          <w:lang w:val="x-none" w:eastAsia="x-none"/>
        </w:rPr>
        <w:t>Czy możesz stosować znaki Fundusze Europejskie</w:t>
      </w:r>
      <w:r w:rsidRPr="003F579E">
        <w:rPr>
          <w:rFonts w:ascii="Calibri" w:eastAsia="Times New Roman" w:hAnsi="Calibri" w:cs="Calibri"/>
          <w:b/>
          <w:bCs/>
          <w:sz w:val="20"/>
          <w:szCs w:val="26"/>
          <w:lang w:eastAsia="x-none"/>
        </w:rPr>
        <w:t>, barwy Rzeczypospolitej Polskiej</w:t>
      </w:r>
      <w:r w:rsidRPr="003F579E">
        <w:rPr>
          <w:rFonts w:ascii="Calibri" w:eastAsia="Times New Roman" w:hAnsi="Calibri" w:cs="Calibri"/>
          <w:b/>
          <w:bCs/>
          <w:sz w:val="20"/>
          <w:szCs w:val="26"/>
          <w:lang w:val="x-none" w:eastAsia="x-none"/>
        </w:rPr>
        <w:t xml:space="preserve"> i </w:t>
      </w:r>
      <w:r w:rsidRPr="003F579E">
        <w:rPr>
          <w:rFonts w:ascii="Calibri" w:eastAsia="Times New Roman" w:hAnsi="Calibri" w:cs="Calibri"/>
          <w:b/>
          <w:bCs/>
          <w:sz w:val="20"/>
          <w:szCs w:val="26"/>
          <w:lang w:eastAsia="x-none"/>
        </w:rPr>
        <w:t xml:space="preserve">znak </w:t>
      </w:r>
      <w:r w:rsidRPr="003F579E">
        <w:rPr>
          <w:rFonts w:ascii="Calibri" w:eastAsia="Times New Roman" w:hAnsi="Calibri" w:cs="Calibri"/>
          <w:b/>
          <w:bCs/>
          <w:sz w:val="20"/>
          <w:szCs w:val="26"/>
          <w:lang w:val="x-none" w:eastAsia="x-none"/>
        </w:rPr>
        <w:t>Unia Europejska na kolorowym tle?</w:t>
      </w:r>
      <w:bookmarkEnd w:id="51"/>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Najlepiej żebyś używał znaków </w:t>
      </w:r>
      <w:proofErr w:type="spellStart"/>
      <w:r w:rsidRPr="003F579E">
        <w:rPr>
          <w:rFonts w:ascii="Calibri" w:eastAsia="Times New Roman" w:hAnsi="Calibri" w:cs="Calibri"/>
          <w:sz w:val="20"/>
          <w:szCs w:val="24"/>
          <w:lang w:eastAsia="pl-PL"/>
        </w:rPr>
        <w:t>pełnokolorowych</w:t>
      </w:r>
      <w:proofErr w:type="spellEnd"/>
      <w:r w:rsidRPr="003F579E">
        <w:rPr>
          <w:rFonts w:ascii="Calibri" w:eastAsia="Times New Roman" w:hAnsi="Calibri" w:cs="Calibri"/>
          <w:sz w:val="20"/>
          <w:szCs w:val="24"/>
          <w:lang w:eastAsia="pl-PL"/>
        </w:rPr>
        <w:t xml:space="preserve">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3F579E" w:rsidRPr="003F579E" w:rsidRDefault="003F579E" w:rsidP="003F579E">
      <w:pPr>
        <w:suppressAutoHyphens/>
        <w:spacing w:before="120" w:after="120" w:line="240" w:lineRule="auto"/>
        <w:jc w:val="both"/>
        <w:rPr>
          <w:rFonts w:ascii="Calibri" w:eastAsia="Calibri" w:hAnsi="Calibri" w:cs="Calibri"/>
        </w:rPr>
      </w:pPr>
      <w:r w:rsidRPr="003F579E">
        <w:rPr>
          <w:rFonts w:ascii="Calibri" w:eastAsia="Times New Roman" w:hAnsi="Calibri" w:cs="Calibri"/>
          <w:sz w:val="20"/>
          <w:szCs w:val="24"/>
          <w:lang w:eastAsia="pl-PL"/>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 przypadku znaku Unii Europejskiej, jeśli nie masz innego wyboru niż użycie kolorowego tła, powinieneś umieścić wokół flagi białą obwódkę o szerokości równej 1/25 wysokości tego prostokąta.</w:t>
      </w:r>
    </w:p>
    <w:p w:rsidR="003F579E" w:rsidRPr="003F579E" w:rsidRDefault="003F579E" w:rsidP="003F579E">
      <w:pPr>
        <w:suppressAutoHyphens/>
        <w:spacing w:before="120" w:after="120" w:line="240" w:lineRule="auto"/>
        <w:jc w:val="center"/>
        <w:rPr>
          <w:rFonts w:ascii="Calibri" w:eastAsia="Times New Roman" w:hAnsi="Calibri" w:cs="Calibri"/>
          <w:sz w:val="20"/>
          <w:szCs w:val="24"/>
          <w:lang w:eastAsia="pl-PL"/>
        </w:rPr>
      </w:pPr>
      <w:r w:rsidRPr="003F579E">
        <w:rPr>
          <w:rFonts w:ascii="Calibri" w:eastAsia="Times New Roman" w:hAnsi="Calibri" w:cs="Calibri"/>
          <w:noProof/>
          <w:sz w:val="20"/>
          <w:szCs w:val="24"/>
          <w:lang w:eastAsia="pl-PL"/>
        </w:rPr>
        <w:drawing>
          <wp:inline distT="0" distB="0" distL="0" distR="0" wp14:anchorId="5879D627" wp14:editId="55198A75">
            <wp:extent cx="2590800" cy="971550"/>
            <wp:effectExtent l="0" t="0" r="0" b="0"/>
            <wp:docPr id="19" name="Obraz 19" descr="UE_EFS-tlo-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UE_EFS-tlo-kolor-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0800" cy="971550"/>
                    </a:xfrm>
                    <a:prstGeom prst="rect">
                      <a:avLst/>
                    </a:prstGeom>
                    <a:noFill/>
                    <a:ln>
                      <a:noFill/>
                    </a:ln>
                  </pic:spPr>
                </pic:pic>
              </a:graphicData>
            </a:graphic>
          </wp:inline>
        </w:drawing>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52" w:name="_Toc424215925"/>
      <w:r w:rsidRPr="003F579E">
        <w:rPr>
          <w:rFonts w:ascii="Calibri" w:eastAsia="Times New Roman" w:hAnsi="Calibri" w:cs="Calibri"/>
          <w:b/>
          <w:bCs/>
          <w:sz w:val="20"/>
          <w:szCs w:val="26"/>
          <w:lang w:val="x-none" w:eastAsia="x-none"/>
        </w:rPr>
        <w:t>Jak powinieneś oznaczać przedsięwzięcia dofinansowane z wielu programów lub funduszy</w:t>
      </w:r>
      <w:r w:rsidRPr="003F579E">
        <w:rPr>
          <w:rFonts w:ascii="Calibri" w:eastAsia="Times New Roman" w:hAnsi="Calibri" w:cs="Calibri"/>
          <w:b/>
          <w:bCs/>
          <w:sz w:val="20"/>
          <w:szCs w:val="26"/>
          <w:vertAlign w:val="superscript"/>
          <w:lang w:eastAsia="x-none"/>
        </w:rPr>
        <w:footnoteReference w:id="5"/>
      </w:r>
      <w:r w:rsidRPr="003F579E">
        <w:rPr>
          <w:rFonts w:ascii="Calibri" w:eastAsia="Times New Roman" w:hAnsi="Calibri" w:cs="Calibri"/>
          <w:b/>
          <w:bCs/>
          <w:sz w:val="20"/>
          <w:szCs w:val="26"/>
          <w:lang w:val="x-none" w:eastAsia="x-none"/>
        </w:rPr>
        <w:t>?</w:t>
      </w:r>
      <w:bookmarkEnd w:id="52"/>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 przypadku gdy działanie informacyjne lub promocyjne, dokument albo inny materiał dotyczą:</w:t>
      </w:r>
    </w:p>
    <w:p w:rsidR="003F579E" w:rsidRPr="003F579E" w:rsidRDefault="003F579E" w:rsidP="003F579E">
      <w:pPr>
        <w:numPr>
          <w:ilvl w:val="0"/>
          <w:numId w:val="11"/>
        </w:num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Times New Roman" w:hAnsi="Calibri" w:cs="Calibri"/>
          <w:sz w:val="20"/>
          <w:szCs w:val="24"/>
          <w:lang w:eastAsia="pl-PL"/>
        </w:rPr>
        <w:t xml:space="preserve">projektów realizowanych w ramach kilku programów – nie musisz w znaku wymieniać nazw tych wszystkich programów. Wystarczy, że zastosujesz wspólny znak </w:t>
      </w:r>
      <w:r w:rsidRPr="003F579E">
        <w:rPr>
          <w:rFonts w:ascii="Calibri" w:eastAsia="Times New Roman" w:hAnsi="Calibri" w:cs="Calibri"/>
          <w:b/>
          <w:sz w:val="20"/>
          <w:szCs w:val="24"/>
          <w:lang w:eastAsia="pl-PL"/>
        </w:rPr>
        <w:t>Fundusze Europejskie</w:t>
      </w:r>
      <w:r w:rsidRPr="003F579E">
        <w:rPr>
          <w:rFonts w:ascii="Calibri" w:eastAsia="Times New Roman" w:hAnsi="Calibri" w:cs="Calibri"/>
          <w:sz w:val="20"/>
          <w:szCs w:val="24"/>
          <w:lang w:eastAsia="pl-PL"/>
        </w:rPr>
        <w:t>.</w:t>
      </w:r>
    </w:p>
    <w:p w:rsidR="003F579E" w:rsidRPr="003F579E" w:rsidRDefault="003F579E" w:rsidP="003F579E">
      <w:p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Calibri" w:hAnsi="Calibri" w:cs="Times New Roman"/>
          <w:noProof/>
          <w:lang w:eastAsia="pl-PL"/>
        </w:rPr>
        <w:lastRenderedPageBreak/>
        <w:drawing>
          <wp:anchor distT="0" distB="0" distL="114300" distR="114300" simplePos="0" relativeHeight="251660288" behindDoc="0" locked="0" layoutInCell="1" allowOverlap="1" wp14:anchorId="4FE180BF" wp14:editId="1914FBDA">
            <wp:simplePos x="0" y="0"/>
            <wp:positionH relativeFrom="column">
              <wp:posOffset>3169920</wp:posOffset>
            </wp:positionH>
            <wp:positionV relativeFrom="paragraph">
              <wp:posOffset>102235</wp:posOffset>
            </wp:positionV>
            <wp:extent cx="1955800" cy="1103630"/>
            <wp:effectExtent l="0" t="0" r="6350" b="1270"/>
            <wp:wrapSquare wrapText="bothSides"/>
            <wp:docPr id="54" name="Obraz 54"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1EGE810X\zal_1a_24[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pic:spPr>
                </pic:pic>
              </a:graphicData>
            </a:graphic>
            <wp14:sizeRelH relativeFrom="page">
              <wp14:pctWidth>0</wp14:pctWidth>
            </wp14:sizeRelH>
            <wp14:sizeRelV relativeFrom="page">
              <wp14:pctHeight>0</wp14:pctHeight>
            </wp14:sizeRelV>
          </wp:anchor>
        </w:drawing>
      </w:r>
      <w:r w:rsidRPr="003F579E">
        <w:rPr>
          <w:rFonts w:ascii="Calibri" w:eastAsia="Calibri" w:hAnsi="Calibri" w:cs="Times New Roman"/>
          <w:noProof/>
          <w:lang w:eastAsia="pl-PL"/>
        </w:rPr>
        <w:drawing>
          <wp:anchor distT="0" distB="0" distL="114300" distR="114300" simplePos="0" relativeHeight="251659264" behindDoc="0" locked="0" layoutInCell="1" allowOverlap="1" wp14:anchorId="550E9337" wp14:editId="2B328796">
            <wp:simplePos x="0" y="0"/>
            <wp:positionH relativeFrom="column">
              <wp:posOffset>201295</wp:posOffset>
            </wp:positionH>
            <wp:positionV relativeFrom="paragraph">
              <wp:posOffset>29845</wp:posOffset>
            </wp:positionV>
            <wp:extent cx="2169795" cy="1232535"/>
            <wp:effectExtent l="0" t="0" r="1905" b="5715"/>
            <wp:wrapSquare wrapText="bothSides"/>
            <wp:docPr id="53" name="Obraz 53"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67I8VMVV\zal_1a_23[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pic:spPr>
                </pic:pic>
              </a:graphicData>
            </a:graphic>
            <wp14:sizeRelH relativeFrom="page">
              <wp14:pctWidth>0</wp14:pctWidth>
            </wp14:sizeRelH>
            <wp14:sizeRelV relativeFrom="page">
              <wp14:pctHeight>0</wp14:pctHeight>
            </wp14:sizeRelV>
          </wp:anchor>
        </w:drawing>
      </w: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r w:rsidRPr="003F579E">
        <w:rPr>
          <w:rFonts w:ascii="Calibri" w:eastAsia="Times New Roman" w:hAnsi="Calibri" w:cs="Calibri"/>
          <w:snapToGrid w:val="0"/>
          <w:color w:val="000000"/>
          <w:w w:val="1"/>
          <w:sz w:val="2"/>
          <w:szCs w:val="2"/>
          <w:bdr w:val="none" w:sz="0" w:space="0" w:color="auto" w:frame="1"/>
          <w:shd w:val="clear" w:color="auto" w:fill="000000"/>
          <w:lang w:val="x-none" w:eastAsia="x-none" w:bidi="x-none"/>
        </w:rPr>
        <w:t xml:space="preserve"> </w:t>
      </w: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suppressAutoHyphens/>
        <w:spacing w:before="120" w:after="120" w:line="240" w:lineRule="auto"/>
        <w:jc w:val="both"/>
        <w:rPr>
          <w:rFonts w:ascii="Calibri" w:eastAsia="Times New Roman" w:hAnsi="Calibri" w:cs="Calibri"/>
          <w:snapToGrid w:val="0"/>
          <w:color w:val="000000"/>
          <w:w w:val="1"/>
          <w:sz w:val="2"/>
          <w:szCs w:val="2"/>
          <w:bdr w:val="none" w:sz="0" w:space="0" w:color="auto" w:frame="1"/>
          <w:shd w:val="clear" w:color="auto" w:fill="000000"/>
          <w:lang w:eastAsia="x-none" w:bidi="x-none"/>
        </w:rPr>
      </w:pPr>
    </w:p>
    <w:p w:rsidR="003F579E" w:rsidRPr="003F579E" w:rsidRDefault="003F579E" w:rsidP="003F579E">
      <w:pPr>
        <w:numPr>
          <w:ilvl w:val="0"/>
          <w:numId w:val="7"/>
        </w:num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projektów dofinansowanych z więcej niż jednego funduszu polityki spójności – zastosuj </w:t>
      </w:r>
      <w:r w:rsidRPr="003F579E">
        <w:rPr>
          <w:rFonts w:ascii="Calibri" w:eastAsia="Times New Roman" w:hAnsi="Calibri" w:cs="Calibri"/>
          <w:b/>
          <w:sz w:val="20"/>
          <w:szCs w:val="24"/>
          <w:lang w:eastAsia="pl-PL"/>
        </w:rPr>
        <w:t>znak Unii Europejskiej z odniesieniem do Europejskich Funduszy Strukturalnych i Inwestycyjnych</w:t>
      </w:r>
      <w:r w:rsidRPr="003F579E">
        <w:rPr>
          <w:rFonts w:ascii="Calibri" w:eastAsia="Times New Roman" w:hAnsi="Calibri" w:cs="Calibri"/>
          <w:sz w:val="20"/>
          <w:szCs w:val="24"/>
          <w:lang w:eastAsia="pl-PL"/>
        </w:rPr>
        <w:t xml:space="preserve"> oraz umieść informację słowną, że materiał (np. druk ulotki) jest współfinansowany ze środków konkretnego funduszu/funduszy. </w:t>
      </w:r>
    </w:p>
    <w:p w:rsidR="003F579E" w:rsidRPr="003F579E" w:rsidRDefault="003F579E" w:rsidP="003F579E">
      <w:pPr>
        <w:suppressAutoHyphens/>
        <w:spacing w:before="120" w:after="120" w:line="240" w:lineRule="auto"/>
        <w:jc w:val="both"/>
        <w:rPr>
          <w:rFonts w:ascii="Calibri" w:eastAsia="Times New Roman" w:hAnsi="Calibri" w:cs="Calibri"/>
          <w:b/>
          <w:sz w:val="20"/>
          <w:szCs w:val="24"/>
          <w:lang w:eastAsia="pl-PL"/>
        </w:rPr>
      </w:pPr>
      <w:r w:rsidRPr="003F579E">
        <w:rPr>
          <w:rFonts w:ascii="Calibri" w:eastAsia="Calibri" w:hAnsi="Calibri" w:cs="Times New Roman"/>
          <w:noProof/>
          <w:lang w:eastAsia="pl-PL"/>
        </w:rPr>
        <w:drawing>
          <wp:anchor distT="0" distB="0" distL="114300" distR="114300" simplePos="0" relativeHeight="251662336" behindDoc="0" locked="0" layoutInCell="1" allowOverlap="1" wp14:anchorId="4C8860D4" wp14:editId="26F78EF7">
            <wp:simplePos x="0" y="0"/>
            <wp:positionH relativeFrom="column">
              <wp:posOffset>2371090</wp:posOffset>
            </wp:positionH>
            <wp:positionV relativeFrom="paragraph">
              <wp:posOffset>276225</wp:posOffset>
            </wp:positionV>
            <wp:extent cx="2804795" cy="784860"/>
            <wp:effectExtent l="0" t="0" r="0" b="0"/>
            <wp:wrapSquare wrapText="bothSides"/>
            <wp:docPr id="35" name="Obraz 35"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67I8VMVV\zal_1a_26[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pic:spPr>
                </pic:pic>
              </a:graphicData>
            </a:graphic>
            <wp14:sizeRelH relativeFrom="page">
              <wp14:pctWidth>0</wp14:pctWidth>
            </wp14:sizeRelH>
            <wp14:sizeRelV relativeFrom="page">
              <wp14:pctHeight>0</wp14:pctHeight>
            </wp14:sizeRelV>
          </wp:anchor>
        </w:drawing>
      </w:r>
      <w:r w:rsidRPr="003F579E">
        <w:rPr>
          <w:rFonts w:ascii="Calibri" w:eastAsia="Calibri" w:hAnsi="Calibri" w:cs="Times New Roman"/>
          <w:noProof/>
          <w:lang w:eastAsia="pl-PL"/>
        </w:rPr>
        <w:drawing>
          <wp:anchor distT="0" distB="0" distL="114300" distR="114300" simplePos="0" relativeHeight="251661312" behindDoc="0" locked="0" layoutInCell="1" allowOverlap="1" wp14:anchorId="02346D6E" wp14:editId="3056C451">
            <wp:simplePos x="0" y="0"/>
            <wp:positionH relativeFrom="column">
              <wp:posOffset>154305</wp:posOffset>
            </wp:positionH>
            <wp:positionV relativeFrom="paragraph">
              <wp:posOffset>113665</wp:posOffset>
            </wp:positionV>
            <wp:extent cx="1712595" cy="1064260"/>
            <wp:effectExtent l="0" t="0" r="1905" b="2540"/>
            <wp:wrapSquare wrapText="bothSides"/>
            <wp:docPr id="34" name="Obraz 34"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ZDNYPYMI\zal_1a_25[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pic:spPr>
                </pic:pic>
              </a:graphicData>
            </a:graphic>
            <wp14:sizeRelH relativeFrom="page">
              <wp14:pctWidth>0</wp14:pctWidth>
            </wp14:sizeRelH>
            <wp14:sizeRelV relativeFrom="page">
              <wp14:pctHeight>0</wp14:pctHeight>
            </wp14:sizeRelV>
          </wp:anchor>
        </w:drawing>
      </w:r>
    </w:p>
    <w:p w:rsidR="003F579E" w:rsidRPr="003F579E" w:rsidRDefault="003F579E" w:rsidP="003F579E">
      <w:pPr>
        <w:suppressAutoHyphens/>
        <w:spacing w:before="120" w:after="120" w:line="240" w:lineRule="auto"/>
        <w:jc w:val="both"/>
        <w:rPr>
          <w:rFonts w:ascii="Arial" w:eastAsia="Times New Roman" w:hAnsi="Arial" w:cs="Times New Roman"/>
          <w:sz w:val="20"/>
          <w:szCs w:val="24"/>
          <w:lang w:eastAsia="pl-PL"/>
        </w:rPr>
      </w:pPr>
    </w:p>
    <w:p w:rsidR="003F579E" w:rsidRPr="003F579E" w:rsidRDefault="003F579E" w:rsidP="003F579E">
      <w:pPr>
        <w:suppressAutoHyphens/>
        <w:spacing w:before="120" w:after="120" w:line="240" w:lineRule="auto"/>
        <w:jc w:val="both"/>
        <w:rPr>
          <w:rFonts w:ascii="Arial" w:eastAsia="Times New Roman" w:hAnsi="Arial" w:cs="Calibri"/>
          <w:sz w:val="20"/>
          <w:szCs w:val="24"/>
          <w:lang w:eastAsia="pl-PL"/>
        </w:rPr>
      </w:pPr>
    </w:p>
    <w:p w:rsidR="003F579E" w:rsidRPr="003F579E" w:rsidRDefault="003F579E" w:rsidP="003F579E">
      <w:pPr>
        <w:suppressAutoHyphens/>
        <w:spacing w:before="120" w:after="120" w:line="240" w:lineRule="auto"/>
        <w:jc w:val="both"/>
        <w:rPr>
          <w:rFonts w:ascii="Arial" w:eastAsia="Times New Roman" w:hAnsi="Arial" w:cs="Calibri"/>
          <w:sz w:val="20"/>
          <w:szCs w:val="24"/>
          <w:lang w:eastAsia="pl-PL"/>
        </w:rPr>
      </w:pPr>
    </w:p>
    <w:p w:rsidR="003F579E" w:rsidRPr="003F579E" w:rsidRDefault="003F579E" w:rsidP="003F579E">
      <w:pPr>
        <w:suppressAutoHyphens/>
        <w:spacing w:before="120" w:after="120" w:line="240" w:lineRule="auto"/>
        <w:jc w:val="both"/>
        <w:rPr>
          <w:rFonts w:ascii="Arial" w:eastAsia="Times New Roman" w:hAnsi="Arial" w:cs="Calibri"/>
          <w:sz w:val="20"/>
          <w:szCs w:val="24"/>
          <w:lang w:eastAsia="pl-PL"/>
        </w:rPr>
      </w:pPr>
    </w:p>
    <w:p w:rsidR="003F579E" w:rsidRPr="003F579E" w:rsidRDefault="003F579E" w:rsidP="003F579E">
      <w:pPr>
        <w:suppressAutoHyphens/>
        <w:spacing w:before="120" w:after="120" w:line="240" w:lineRule="auto"/>
        <w:jc w:val="both"/>
        <w:rPr>
          <w:rFonts w:ascii="Arial" w:eastAsia="Times New Roman" w:hAnsi="Arial" w:cs="Calibri"/>
          <w:sz w:val="20"/>
          <w:szCs w:val="24"/>
          <w:lang w:eastAsia="pl-PL"/>
        </w:rPr>
      </w:pP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Calibri"/>
          <w:b/>
          <w:bCs/>
          <w:sz w:val="20"/>
          <w:szCs w:val="26"/>
          <w:lang w:val="x-none" w:eastAsia="x-none"/>
        </w:rPr>
      </w:pPr>
      <w:bookmarkStart w:id="53" w:name="_Toc424215927"/>
      <w:r w:rsidRPr="003F579E">
        <w:rPr>
          <w:rFonts w:ascii="Calibri" w:eastAsia="Times New Roman" w:hAnsi="Calibri" w:cs="Calibri"/>
          <w:b/>
          <w:bCs/>
          <w:sz w:val="20"/>
          <w:szCs w:val="26"/>
          <w:lang w:eastAsia="x-none"/>
        </w:rPr>
        <w:t>W</w:t>
      </w:r>
      <w:r w:rsidRPr="003F579E">
        <w:rPr>
          <w:rFonts w:ascii="Calibri" w:eastAsia="Times New Roman" w:hAnsi="Calibri" w:cs="Calibri"/>
          <w:b/>
          <w:bCs/>
          <w:sz w:val="20"/>
          <w:szCs w:val="26"/>
          <w:lang w:val="x-none" w:eastAsia="x-none"/>
        </w:rPr>
        <w:t xml:space="preserve"> jaki sposób możesz oznaczyć małe przedmioty promocyjne?</w:t>
      </w:r>
      <w:bookmarkEnd w:id="53"/>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3F579E" w:rsidRPr="003F579E" w:rsidRDefault="003F579E" w:rsidP="003F579E">
      <w:pPr>
        <w:suppressAutoHyphens/>
        <w:spacing w:before="120" w:after="120" w:line="240" w:lineRule="auto"/>
        <w:rPr>
          <w:rFonts w:ascii="Calibri" w:eastAsia="Times New Roman" w:hAnsi="Calibri" w:cs="Calibri"/>
          <w:sz w:val="20"/>
          <w:szCs w:val="24"/>
          <w:lang w:eastAsia="pl-PL"/>
        </w:rPr>
      </w:pPr>
      <w:r w:rsidRPr="003F579E">
        <w:rPr>
          <w:rFonts w:ascii="Calibri" w:eastAsia="Times New Roman" w:hAnsi="Calibri" w:cs="Calibri"/>
          <w:noProof/>
          <w:sz w:val="20"/>
          <w:szCs w:val="24"/>
          <w:lang w:eastAsia="pl-PL"/>
        </w:rPr>
        <w:drawing>
          <wp:inline distT="0" distB="0" distL="0" distR="0" wp14:anchorId="0BB6297A" wp14:editId="6661F3D3">
            <wp:extent cx="5495925" cy="99060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noFill/>
                    <a:ln>
                      <a:noFill/>
                    </a:ln>
                  </pic:spPr>
                </pic:pic>
              </a:graphicData>
            </a:graphic>
          </wp:inline>
        </w:drawing>
      </w:r>
    </w:p>
    <w:p w:rsidR="003F579E" w:rsidRPr="003F579E" w:rsidRDefault="003F579E" w:rsidP="003F579E">
      <w:pPr>
        <w:suppressAutoHyphens/>
        <w:spacing w:before="24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 takich przypadkach nie musisz stosować słownego odniesienia do odpowiedniego funduszu/funduszy. Na małych przedmiotach promocyjnych stosowanie herbu lub logo promocyjnego województwa nie jest obowiązkowe.</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W przypadku przedmiotów o bardzo małym polu zadruku np. pendrive, dopuszczalne będzie stosowanie wariantu minimalnego bez barw RP.</w:t>
      </w:r>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0"/>
          <w:lang w:eastAsia="pl-PL"/>
        </w:rPr>
        <w:t>Jednocześnie musisz każdorazowo rozważyć, czy małe przedmioty itp. są na pewno skutecznym i niezbędnym narzędziem promocji dla Twojego projektu.</w:t>
      </w:r>
    </w:p>
    <w:p w:rsidR="003F579E" w:rsidRPr="003F579E" w:rsidRDefault="003F579E" w:rsidP="003F579E">
      <w:pPr>
        <w:keepNext/>
        <w:numPr>
          <w:ilvl w:val="1"/>
          <w:numId w:val="21"/>
        </w:numPr>
        <w:suppressAutoHyphens/>
        <w:spacing w:before="240" w:after="240" w:line="240" w:lineRule="auto"/>
        <w:ind w:left="454" w:hanging="454"/>
        <w:jc w:val="both"/>
        <w:outlineLvl w:val="2"/>
        <w:rPr>
          <w:rFonts w:ascii="Calibri" w:eastAsia="Times New Roman" w:hAnsi="Calibri" w:cs="Times New Roman"/>
          <w:b/>
          <w:bCs/>
          <w:sz w:val="20"/>
          <w:szCs w:val="26"/>
          <w:lang w:val="x-none" w:eastAsia="x-none"/>
        </w:rPr>
      </w:pPr>
      <w:bookmarkStart w:id="54" w:name="_Toc424215928"/>
      <w:r w:rsidRPr="003F579E">
        <w:rPr>
          <w:rFonts w:ascii="Calibri" w:eastAsia="Times New Roman" w:hAnsi="Calibri" w:cs="Calibri"/>
          <w:b/>
          <w:bCs/>
          <w:sz w:val="20"/>
          <w:szCs w:val="26"/>
          <w:lang w:val="x-none" w:eastAsia="x-none"/>
        </w:rPr>
        <w:t>Czy możesz oznaczać przedmioty promocyjne w sposób nierzucający się w oczy?</w:t>
      </w:r>
      <w:bookmarkEnd w:id="54"/>
    </w:p>
    <w:p w:rsidR="003F579E" w:rsidRPr="003F579E" w:rsidRDefault="003F579E" w:rsidP="003F579E">
      <w:pPr>
        <w:suppressAutoHyphens/>
        <w:spacing w:before="120" w:after="120" w:line="240" w:lineRule="auto"/>
        <w:jc w:val="both"/>
        <w:rPr>
          <w:rFonts w:ascii="Calibri" w:eastAsia="Times New Roman" w:hAnsi="Calibri" w:cs="Calibri"/>
          <w:sz w:val="20"/>
          <w:szCs w:val="24"/>
          <w:lang w:eastAsia="pl-PL"/>
        </w:rPr>
      </w:pPr>
      <w:r w:rsidRPr="003F579E">
        <w:rPr>
          <w:rFonts w:ascii="Calibri" w:eastAsia="Times New Roman" w:hAnsi="Calibri"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rsidR="003F579E" w:rsidRPr="003F579E" w:rsidRDefault="003F579E" w:rsidP="003F579E">
      <w:pPr>
        <w:suppressAutoHyphens/>
        <w:spacing w:after="200" w:line="276" w:lineRule="auto"/>
        <w:rPr>
          <w:rFonts w:ascii="Calibri" w:eastAsia="Calibri" w:hAnsi="Calibri" w:cs="Times New Roman"/>
        </w:rPr>
      </w:pPr>
    </w:p>
    <w:p w:rsidR="00F2339B" w:rsidRDefault="00F2339B"/>
    <w:sectPr w:rsidR="00F2339B" w:rsidSect="007B3E85">
      <w:headerReference w:type="default" r:id="rId38"/>
      <w:footerReference w:type="default" r:id="rId39"/>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19" w:rsidRDefault="00E10D19" w:rsidP="003F579E">
      <w:pPr>
        <w:spacing w:after="0" w:line="240" w:lineRule="auto"/>
      </w:pPr>
      <w:r>
        <w:separator/>
      </w:r>
    </w:p>
  </w:endnote>
  <w:endnote w:type="continuationSeparator" w:id="0">
    <w:p w:rsidR="00E10D19" w:rsidRDefault="00E10D19" w:rsidP="003F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39" w:rsidRDefault="003F579E">
    <w:pPr>
      <w:pStyle w:val="Stopka"/>
      <w:jc w:val="right"/>
    </w:pPr>
    <w:r>
      <w:fldChar w:fldCharType="begin"/>
    </w:r>
    <w:r>
      <w:instrText xml:space="preserve"> PAGE </w:instrText>
    </w:r>
    <w:r>
      <w:fldChar w:fldCharType="separate"/>
    </w:r>
    <w:r>
      <w:rPr>
        <w:noProof/>
      </w:rPr>
      <w:t>61</w:t>
    </w:r>
    <w:r>
      <w:rPr>
        <w:noProof/>
      </w:rPr>
      <w:fldChar w:fldCharType="end"/>
    </w:r>
  </w:p>
  <w:p w:rsidR="00496F39" w:rsidRDefault="00E10D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19" w:rsidRDefault="00E10D19" w:rsidP="003F579E">
      <w:pPr>
        <w:spacing w:after="0" w:line="240" w:lineRule="auto"/>
      </w:pPr>
      <w:r>
        <w:separator/>
      </w:r>
    </w:p>
  </w:footnote>
  <w:footnote w:type="continuationSeparator" w:id="0">
    <w:p w:rsidR="00E10D19" w:rsidRDefault="00E10D19" w:rsidP="003F579E">
      <w:pPr>
        <w:spacing w:after="0" w:line="240" w:lineRule="auto"/>
      </w:pPr>
      <w:r>
        <w:continuationSeparator/>
      </w:r>
    </w:p>
  </w:footnote>
  <w:footnote w:id="1">
    <w:p w:rsidR="003F579E" w:rsidRDefault="003F579E" w:rsidP="003F579E">
      <w:pPr>
        <w:pStyle w:val="Tekstprzypisudolnego"/>
        <w:jc w:val="both"/>
        <w:rPr>
          <w:strike/>
          <w:sz w:val="16"/>
          <w:szCs w:val="16"/>
        </w:rPr>
      </w:pPr>
      <w:r>
        <w:rPr>
          <w:sz w:val="16"/>
          <w:szCs w:val="16"/>
        </w:rPr>
        <w:t xml:space="preserve">* Dotyczy wyłącznie Projektów zatwierdzonych do realizacji w ramach konkursów, w których istnieje obowiązek monitorowania efektywności społecznej i/lub zatrudnieniowej. </w:t>
      </w:r>
    </w:p>
    <w:p w:rsidR="003F579E" w:rsidRDefault="003F579E" w:rsidP="003F579E">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 w:id="2">
    <w:p w:rsidR="003F579E" w:rsidRDefault="003F579E" w:rsidP="003F579E">
      <w:pPr>
        <w:pStyle w:val="Tekstprzypisudolnego"/>
        <w:rPr>
          <w:sz w:val="16"/>
          <w:szCs w:val="16"/>
        </w:rPr>
      </w:pPr>
      <w:r>
        <w:rPr>
          <w:rStyle w:val="Odwoanieprzypisudolnego"/>
        </w:rPr>
        <w:footnoteRef/>
      </w:r>
      <w:r>
        <w:rPr>
          <w:sz w:val="16"/>
          <w:szCs w:val="16"/>
        </w:rPr>
        <w:t xml:space="preserve"> Dotyczy przede wszystkim instytucji systemu wdrażania Funduszy Europejskich finansujących swoje działania z pomocy technicznej programu.</w:t>
      </w:r>
    </w:p>
  </w:footnote>
  <w:footnote w:id="3">
    <w:p w:rsidR="003F579E" w:rsidRDefault="003F579E" w:rsidP="003F579E">
      <w:pPr>
        <w:pStyle w:val="Tekstprzypisudolnego"/>
        <w:rPr>
          <w:rFonts w:cs="Times New Roman"/>
        </w:rPr>
      </w:pPr>
      <w:r>
        <w:rPr>
          <w:rStyle w:val="Odwoanieprzypisudolnego"/>
        </w:rPr>
        <w:footnoteRef/>
      </w:r>
      <w:r>
        <w:t xml:space="preserve"> </w:t>
      </w:r>
      <w:r>
        <w:rPr>
          <w:sz w:val="16"/>
          <w:szCs w:val="16"/>
        </w:rPr>
        <w:t>Nie dotyczy tablic informacyjnych i pamiątkowych, na których herb województwa lub jego oficjalne logo promocyjne znajduje się w dolnym prawym rogu tablicy.</w:t>
      </w:r>
    </w:p>
  </w:footnote>
  <w:footnote w:id="4">
    <w:p w:rsidR="003F579E" w:rsidRDefault="003F579E" w:rsidP="003F579E">
      <w:pPr>
        <w:pStyle w:val="Tekstprzypisudolnego"/>
        <w:rPr>
          <w:sz w:val="16"/>
          <w:szCs w:val="16"/>
        </w:rPr>
      </w:pPr>
      <w:r>
        <w:rPr>
          <w:rStyle w:val="Odwoanieprzypisudolnego"/>
        </w:rPr>
        <w:footnoteRef/>
      </w:r>
      <w:r>
        <w:rPr>
          <w:sz w:val="16"/>
          <w:szCs w:val="16"/>
        </w:rPr>
        <w:t xml:space="preserve"> Nie dotyczy tablic informacyjnych i pamiątkowych, na których w zestawieniu znaków mogą wystąpić maksymalnie 3 znaki.</w:t>
      </w:r>
    </w:p>
  </w:footnote>
  <w:footnote w:id="5">
    <w:p w:rsidR="003F579E" w:rsidRDefault="003F579E" w:rsidP="003F579E">
      <w:pPr>
        <w:pStyle w:val="Tekstprzypisudolnego"/>
        <w:rPr>
          <w:sz w:val="16"/>
          <w:szCs w:val="16"/>
        </w:rPr>
      </w:pPr>
      <w:r>
        <w:rPr>
          <w:rStyle w:val="Odwoanieprzypisudolnego"/>
        </w:rPr>
        <w:footnoteRef/>
      </w:r>
      <w:r>
        <w:rPr>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39" w:rsidRDefault="00E10D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8"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1"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3"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4"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5"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7"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18"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19"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0"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1"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28"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9"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1"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33"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5"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39"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2"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2"/>
  </w:num>
  <w:num w:numId="3">
    <w:abstractNumId w:val="4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6"/>
    <w:lvlOverride w:ilvl="0">
      <w:startOverride w:val="1"/>
    </w:lvlOverride>
  </w:num>
  <w:num w:numId="7">
    <w:abstractNumId w:val="56"/>
  </w:num>
  <w:num w:numId="8">
    <w:abstractNumId w:val="53"/>
  </w:num>
  <w:num w:numId="9">
    <w:abstractNumId w:val="39"/>
  </w:num>
  <w:num w:numId="10">
    <w:abstractNumId w:val="45"/>
  </w:num>
  <w:num w:numId="11">
    <w:abstractNumId w:val="55"/>
  </w:num>
  <w:num w:numId="12">
    <w:abstractNumId w:val="43"/>
  </w:num>
  <w:num w:numId="13">
    <w:abstractNumId w:val="57"/>
  </w:num>
  <w:num w:numId="14">
    <w:abstractNumId w:val="51"/>
  </w:num>
  <w:num w:numId="15">
    <w:abstractNumId w:val="48"/>
  </w:num>
  <w:num w:numId="16">
    <w:abstractNumId w:val="46"/>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lvlOverride w:ilvl="2"/>
    <w:lvlOverride w:ilvl="3"/>
    <w:lvlOverride w:ilvl="4"/>
    <w:lvlOverride w:ilvl="5"/>
    <w:lvlOverride w:ilvl="6"/>
    <w:lvlOverride w:ilvl="7"/>
    <w:lvlOverride w:ilvl="8"/>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9E"/>
    <w:rsid w:val="003F579E"/>
    <w:rsid w:val="00A9440C"/>
    <w:rsid w:val="00E10D19"/>
    <w:rsid w:val="00F23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80566-C0F5-4FEA-BDD3-B2FD9BCD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1"/>
    <w:uiPriority w:val="99"/>
    <w:qFormat/>
    <w:rsid w:val="003F579E"/>
    <w:pPr>
      <w:keepNext/>
      <w:tabs>
        <w:tab w:val="left" w:pos="540"/>
      </w:tabs>
      <w:suppressAutoHyphens/>
      <w:spacing w:after="0" w:line="240" w:lineRule="auto"/>
      <w:ind w:left="540"/>
      <w:jc w:val="both"/>
      <w:outlineLvl w:val="0"/>
    </w:pPr>
    <w:rPr>
      <w:rFonts w:ascii="Calibri" w:eastAsia="Times New Roman" w:hAnsi="Calibri" w:cs="Calibri"/>
      <w:b/>
      <w:bCs/>
      <w:sz w:val="24"/>
      <w:szCs w:val="24"/>
      <w:lang w:eastAsia="ar-SA"/>
    </w:rPr>
  </w:style>
  <w:style w:type="paragraph" w:styleId="Nagwek2">
    <w:name w:val="heading 2"/>
    <w:basedOn w:val="Normalny"/>
    <w:next w:val="Normalny"/>
    <w:link w:val="Nagwek2Znak1"/>
    <w:qFormat/>
    <w:rsid w:val="003F579E"/>
    <w:pPr>
      <w:keepNext/>
      <w:numPr>
        <w:ilvl w:val="1"/>
        <w:numId w:val="1"/>
      </w:numPr>
      <w:tabs>
        <w:tab w:val="left" w:pos="180"/>
      </w:tabs>
      <w:suppressAutoHyphens/>
      <w:spacing w:after="120" w:line="360" w:lineRule="auto"/>
      <w:jc w:val="both"/>
      <w:outlineLvl w:val="1"/>
    </w:pPr>
    <w:rPr>
      <w:rFonts w:ascii="Arial" w:eastAsia="Times New Roman" w:hAnsi="Arial" w:cs="Arial"/>
      <w:b/>
      <w:bCs/>
      <w:lang w:eastAsia="ar-SA"/>
    </w:rPr>
  </w:style>
  <w:style w:type="paragraph" w:styleId="Nagwek3">
    <w:name w:val="heading 3"/>
    <w:basedOn w:val="Normalny"/>
    <w:next w:val="Normalny"/>
    <w:link w:val="Nagwek3Znak1"/>
    <w:qFormat/>
    <w:rsid w:val="003F579E"/>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1"/>
    <w:uiPriority w:val="99"/>
    <w:qFormat/>
    <w:rsid w:val="003F579E"/>
    <w:pPr>
      <w:keepNext/>
      <w:suppressAutoHyphens/>
      <w:spacing w:after="0" w:line="360" w:lineRule="auto"/>
      <w:jc w:val="center"/>
      <w:outlineLvl w:val="3"/>
    </w:pPr>
    <w:rPr>
      <w:rFonts w:ascii="Arial" w:eastAsia="Times New Roman" w:hAnsi="Arial" w:cs="Arial"/>
      <w:b/>
      <w:bCs/>
      <w:sz w:val="24"/>
      <w:szCs w:val="24"/>
      <w:lang w:eastAsia="ar-SA"/>
    </w:rPr>
  </w:style>
  <w:style w:type="paragraph" w:styleId="Nagwek5">
    <w:name w:val="heading 5"/>
    <w:basedOn w:val="Normalny"/>
    <w:next w:val="Normalny"/>
    <w:link w:val="Nagwek5Znak1"/>
    <w:uiPriority w:val="99"/>
    <w:qFormat/>
    <w:rsid w:val="003F579E"/>
    <w:pPr>
      <w:suppressAutoHyphens/>
      <w:spacing w:before="240" w:after="60" w:line="240" w:lineRule="auto"/>
      <w:outlineLvl w:val="4"/>
    </w:pPr>
    <w:rPr>
      <w:rFonts w:ascii="Calibri" w:eastAsia="Times New Roman" w:hAnsi="Calibri" w:cs="Calibri"/>
      <w:b/>
      <w:bCs/>
      <w:i/>
      <w:iCs/>
      <w:sz w:val="26"/>
      <w:szCs w:val="26"/>
      <w:lang w:eastAsia="ar-SA"/>
    </w:rPr>
  </w:style>
  <w:style w:type="paragraph" w:styleId="Nagwek6">
    <w:name w:val="heading 6"/>
    <w:basedOn w:val="Normalny"/>
    <w:next w:val="Normalny"/>
    <w:link w:val="Nagwek6Znak1"/>
    <w:uiPriority w:val="99"/>
    <w:qFormat/>
    <w:rsid w:val="003F579E"/>
    <w:pPr>
      <w:numPr>
        <w:ilvl w:val="5"/>
        <w:numId w:val="1"/>
      </w:numPr>
      <w:suppressAutoHyphens/>
      <w:spacing w:before="240" w:after="60" w:line="240" w:lineRule="auto"/>
      <w:outlineLvl w:val="5"/>
    </w:pPr>
    <w:rPr>
      <w:rFonts w:ascii="Calibri" w:eastAsia="Times New Roman" w:hAnsi="Calibri" w:cs="Calibri"/>
      <w:b/>
      <w:bCs/>
      <w:lang w:eastAsia="ar-SA"/>
    </w:rPr>
  </w:style>
  <w:style w:type="paragraph" w:styleId="Nagwek7">
    <w:name w:val="heading 7"/>
    <w:basedOn w:val="Normalny"/>
    <w:next w:val="Normalny"/>
    <w:link w:val="Nagwek7Znak1"/>
    <w:uiPriority w:val="99"/>
    <w:qFormat/>
    <w:rsid w:val="003F579E"/>
    <w:pPr>
      <w:keepNext/>
      <w:suppressAutoHyphens/>
      <w:spacing w:after="120" w:line="240" w:lineRule="auto"/>
      <w:outlineLvl w:val="6"/>
    </w:pPr>
    <w:rPr>
      <w:rFonts w:ascii="Calibri" w:eastAsia="Times New Roman" w:hAnsi="Calibri" w:cs="Calibri"/>
      <w:b/>
      <w:bCs/>
      <w:sz w:val="28"/>
      <w:szCs w:val="28"/>
      <w:lang w:eastAsia="ar-SA"/>
    </w:rPr>
  </w:style>
  <w:style w:type="paragraph" w:styleId="Nagwek8">
    <w:name w:val="heading 8"/>
    <w:basedOn w:val="Normalny"/>
    <w:next w:val="Normalny"/>
    <w:link w:val="Nagwek8Znak1"/>
    <w:uiPriority w:val="99"/>
    <w:qFormat/>
    <w:rsid w:val="003F579E"/>
    <w:pPr>
      <w:suppressAutoHyphens/>
      <w:spacing w:before="240" w:after="60" w:line="240" w:lineRule="auto"/>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1"/>
    <w:uiPriority w:val="99"/>
    <w:qFormat/>
    <w:rsid w:val="003F579E"/>
    <w:p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F579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uiPriority w:val="99"/>
    <w:rsid w:val="003F579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uiPriority w:val="99"/>
    <w:rsid w:val="003F579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uiPriority w:val="99"/>
    <w:rsid w:val="003F579E"/>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uiPriority w:val="99"/>
    <w:rsid w:val="003F579E"/>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uiPriority w:val="99"/>
    <w:rsid w:val="003F579E"/>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uiPriority w:val="99"/>
    <w:rsid w:val="003F579E"/>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uiPriority w:val="99"/>
    <w:rsid w:val="003F579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uiPriority w:val="99"/>
    <w:rsid w:val="003F579E"/>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3F579E"/>
  </w:style>
  <w:style w:type="character" w:customStyle="1" w:styleId="Nagwek1Znak1">
    <w:name w:val="Nagłówek 1 Znak1"/>
    <w:link w:val="Nagwek1"/>
    <w:uiPriority w:val="99"/>
    <w:locked/>
    <w:rsid w:val="003F579E"/>
    <w:rPr>
      <w:rFonts w:ascii="Calibri" w:eastAsia="Times New Roman" w:hAnsi="Calibri" w:cs="Calibri"/>
      <w:b/>
      <w:bCs/>
      <w:sz w:val="24"/>
      <w:szCs w:val="24"/>
      <w:lang w:eastAsia="ar-SA"/>
    </w:rPr>
  </w:style>
  <w:style w:type="character" w:customStyle="1" w:styleId="Nagwek2Znak1">
    <w:name w:val="Nagłówek 2 Znak1"/>
    <w:link w:val="Nagwek2"/>
    <w:locked/>
    <w:rsid w:val="003F579E"/>
    <w:rPr>
      <w:rFonts w:ascii="Arial" w:eastAsia="Times New Roman" w:hAnsi="Arial" w:cs="Arial"/>
      <w:b/>
      <w:bCs/>
      <w:lang w:eastAsia="ar-SA"/>
    </w:rPr>
  </w:style>
  <w:style w:type="character" w:customStyle="1" w:styleId="Nagwek3Znak1">
    <w:name w:val="Nagłówek 3 Znak1"/>
    <w:link w:val="Nagwek3"/>
    <w:locked/>
    <w:rsid w:val="003F579E"/>
    <w:rPr>
      <w:rFonts w:ascii="Arial" w:eastAsia="Times New Roman" w:hAnsi="Arial" w:cs="Arial"/>
      <w:b/>
      <w:bCs/>
      <w:sz w:val="26"/>
      <w:szCs w:val="26"/>
      <w:lang w:eastAsia="ar-SA"/>
    </w:rPr>
  </w:style>
  <w:style w:type="character" w:customStyle="1" w:styleId="Nagwek4Znak1">
    <w:name w:val="Nagłówek 4 Znak1"/>
    <w:link w:val="Nagwek4"/>
    <w:uiPriority w:val="99"/>
    <w:locked/>
    <w:rsid w:val="003F579E"/>
    <w:rPr>
      <w:rFonts w:ascii="Arial" w:eastAsia="Times New Roman" w:hAnsi="Arial" w:cs="Arial"/>
      <w:b/>
      <w:bCs/>
      <w:sz w:val="24"/>
      <w:szCs w:val="24"/>
      <w:lang w:eastAsia="ar-SA"/>
    </w:rPr>
  </w:style>
  <w:style w:type="character" w:customStyle="1" w:styleId="Nagwek5Znak1">
    <w:name w:val="Nagłówek 5 Znak1"/>
    <w:link w:val="Nagwek5"/>
    <w:uiPriority w:val="99"/>
    <w:locked/>
    <w:rsid w:val="003F579E"/>
    <w:rPr>
      <w:rFonts w:ascii="Calibri" w:eastAsia="Times New Roman" w:hAnsi="Calibri" w:cs="Calibri"/>
      <w:b/>
      <w:bCs/>
      <w:i/>
      <w:iCs/>
      <w:sz w:val="26"/>
      <w:szCs w:val="26"/>
      <w:lang w:eastAsia="ar-SA"/>
    </w:rPr>
  </w:style>
  <w:style w:type="character" w:customStyle="1" w:styleId="Nagwek6Znak1">
    <w:name w:val="Nagłówek 6 Znak1"/>
    <w:link w:val="Nagwek6"/>
    <w:uiPriority w:val="99"/>
    <w:locked/>
    <w:rsid w:val="003F579E"/>
    <w:rPr>
      <w:rFonts w:ascii="Calibri" w:eastAsia="Times New Roman" w:hAnsi="Calibri" w:cs="Calibri"/>
      <w:b/>
      <w:bCs/>
      <w:lang w:eastAsia="ar-SA"/>
    </w:rPr>
  </w:style>
  <w:style w:type="character" w:customStyle="1" w:styleId="Nagwek7Znak1">
    <w:name w:val="Nagłówek 7 Znak1"/>
    <w:link w:val="Nagwek7"/>
    <w:uiPriority w:val="99"/>
    <w:locked/>
    <w:rsid w:val="003F579E"/>
    <w:rPr>
      <w:rFonts w:ascii="Calibri" w:eastAsia="Times New Roman" w:hAnsi="Calibri" w:cs="Calibri"/>
      <w:b/>
      <w:bCs/>
      <w:sz w:val="28"/>
      <w:szCs w:val="28"/>
      <w:lang w:eastAsia="ar-SA"/>
    </w:rPr>
  </w:style>
  <w:style w:type="character" w:customStyle="1" w:styleId="Nagwek8Znak1">
    <w:name w:val="Nagłówek 8 Znak1"/>
    <w:link w:val="Nagwek8"/>
    <w:uiPriority w:val="99"/>
    <w:locked/>
    <w:rsid w:val="003F579E"/>
    <w:rPr>
      <w:rFonts w:ascii="Calibri" w:eastAsia="Times New Roman" w:hAnsi="Calibri" w:cs="Calibri"/>
      <w:i/>
      <w:iCs/>
      <w:sz w:val="24"/>
      <w:szCs w:val="24"/>
      <w:lang w:eastAsia="ar-SA"/>
    </w:rPr>
  </w:style>
  <w:style w:type="character" w:customStyle="1" w:styleId="Nagwek9Znak1">
    <w:name w:val="Nagłówek 9 Znak1"/>
    <w:link w:val="Nagwek9"/>
    <w:uiPriority w:val="99"/>
    <w:locked/>
    <w:rsid w:val="003F579E"/>
    <w:rPr>
      <w:rFonts w:ascii="Arial" w:eastAsia="Times New Roman" w:hAnsi="Arial" w:cs="Arial"/>
      <w:lang w:eastAsia="ar-SA"/>
    </w:rPr>
  </w:style>
  <w:style w:type="character" w:customStyle="1" w:styleId="WW8Num1z1">
    <w:name w:val="WW8Num1z1"/>
    <w:uiPriority w:val="99"/>
    <w:rsid w:val="003F579E"/>
    <w:rPr>
      <w:rFonts w:ascii="Calibri" w:hAnsi="Calibri" w:cs="Calibri"/>
      <w:i/>
      <w:iCs/>
      <w:sz w:val="22"/>
      <w:szCs w:val="22"/>
    </w:rPr>
  </w:style>
  <w:style w:type="character" w:customStyle="1" w:styleId="WW8Num2z0">
    <w:name w:val="WW8Num2z0"/>
    <w:uiPriority w:val="99"/>
    <w:rsid w:val="003F579E"/>
  </w:style>
  <w:style w:type="character" w:customStyle="1" w:styleId="WW8Num2z1">
    <w:name w:val="WW8Num2z1"/>
    <w:uiPriority w:val="99"/>
    <w:rsid w:val="003F579E"/>
    <w:rPr>
      <w:i/>
      <w:iCs/>
      <w:sz w:val="22"/>
      <w:szCs w:val="22"/>
    </w:rPr>
  </w:style>
  <w:style w:type="character" w:customStyle="1" w:styleId="WW8Num4z0">
    <w:name w:val="WW8Num4z0"/>
    <w:uiPriority w:val="99"/>
    <w:rsid w:val="003F579E"/>
  </w:style>
  <w:style w:type="character" w:customStyle="1" w:styleId="WW8Num6z0">
    <w:name w:val="WW8Num6z0"/>
    <w:uiPriority w:val="99"/>
    <w:rsid w:val="003F579E"/>
    <w:rPr>
      <w:rFonts w:ascii="Times New Roman" w:hAnsi="Times New Roman" w:cs="Times New Roman"/>
      <w:i/>
      <w:iCs/>
    </w:rPr>
  </w:style>
  <w:style w:type="character" w:customStyle="1" w:styleId="WW8Num7z0">
    <w:name w:val="WW8Num7z0"/>
    <w:uiPriority w:val="99"/>
    <w:rsid w:val="003F579E"/>
  </w:style>
  <w:style w:type="character" w:customStyle="1" w:styleId="WW8Num7z3">
    <w:name w:val="WW8Num7z3"/>
    <w:uiPriority w:val="99"/>
    <w:rsid w:val="003F579E"/>
    <w:rPr>
      <w:rFonts w:ascii="Times New Roman" w:hAnsi="Times New Roman" w:cs="Times New Roman"/>
    </w:rPr>
  </w:style>
  <w:style w:type="character" w:customStyle="1" w:styleId="WW8Num8z0">
    <w:name w:val="WW8Num8z0"/>
    <w:uiPriority w:val="99"/>
    <w:rsid w:val="003F579E"/>
  </w:style>
  <w:style w:type="character" w:customStyle="1" w:styleId="WW8Num9z0">
    <w:name w:val="WW8Num9z0"/>
    <w:uiPriority w:val="99"/>
    <w:rsid w:val="003F579E"/>
    <w:rPr>
      <w:rFonts w:ascii="Calibri" w:hAnsi="Calibri" w:cs="Calibri"/>
      <w:sz w:val="22"/>
      <w:szCs w:val="22"/>
    </w:rPr>
  </w:style>
  <w:style w:type="character" w:customStyle="1" w:styleId="WW8Num10z0">
    <w:name w:val="WW8Num10z0"/>
    <w:uiPriority w:val="99"/>
    <w:rsid w:val="003F579E"/>
    <w:rPr>
      <w:rFonts w:eastAsia="Times New Roman"/>
    </w:rPr>
  </w:style>
  <w:style w:type="character" w:customStyle="1" w:styleId="WW8Num11z0">
    <w:name w:val="WW8Num11z0"/>
    <w:uiPriority w:val="99"/>
    <w:rsid w:val="003F579E"/>
    <w:rPr>
      <w:rFonts w:ascii="Calibri" w:hAnsi="Calibri" w:cs="Calibri"/>
      <w:sz w:val="22"/>
      <w:szCs w:val="22"/>
    </w:rPr>
  </w:style>
  <w:style w:type="character" w:customStyle="1" w:styleId="WW8Num12z0">
    <w:name w:val="WW8Num12z0"/>
    <w:uiPriority w:val="99"/>
    <w:rsid w:val="003F579E"/>
  </w:style>
  <w:style w:type="character" w:customStyle="1" w:styleId="WW8Num12z3">
    <w:name w:val="WW8Num12z3"/>
    <w:uiPriority w:val="99"/>
    <w:rsid w:val="003F579E"/>
    <w:rPr>
      <w:rFonts w:ascii="Symbol" w:hAnsi="Symbol" w:cs="Symbol"/>
    </w:rPr>
  </w:style>
  <w:style w:type="character" w:customStyle="1" w:styleId="WW8Num12z5">
    <w:name w:val="WW8Num12z5"/>
    <w:uiPriority w:val="99"/>
    <w:rsid w:val="003F579E"/>
    <w:rPr>
      <w:rFonts w:ascii="Wingdings" w:hAnsi="Wingdings" w:cs="Wingdings"/>
    </w:rPr>
  </w:style>
  <w:style w:type="character" w:customStyle="1" w:styleId="WW8Num15z0">
    <w:name w:val="WW8Num15z0"/>
    <w:uiPriority w:val="99"/>
    <w:rsid w:val="003F579E"/>
    <w:rPr>
      <w:rFonts w:ascii="Calibri" w:hAnsi="Calibri" w:cs="Calibri"/>
      <w:sz w:val="22"/>
      <w:szCs w:val="22"/>
    </w:rPr>
  </w:style>
  <w:style w:type="character" w:customStyle="1" w:styleId="WW8Num17z0">
    <w:name w:val="WW8Num17z0"/>
    <w:uiPriority w:val="99"/>
    <w:rsid w:val="003F579E"/>
  </w:style>
  <w:style w:type="character" w:customStyle="1" w:styleId="WW8Num17z3">
    <w:name w:val="WW8Num17z3"/>
    <w:uiPriority w:val="99"/>
    <w:rsid w:val="003F579E"/>
    <w:rPr>
      <w:rFonts w:ascii="Symbol" w:hAnsi="Symbol" w:cs="Symbol"/>
    </w:rPr>
  </w:style>
  <w:style w:type="character" w:customStyle="1" w:styleId="WW8Num17z5">
    <w:name w:val="WW8Num17z5"/>
    <w:uiPriority w:val="99"/>
    <w:rsid w:val="003F579E"/>
    <w:rPr>
      <w:rFonts w:ascii="Wingdings" w:hAnsi="Wingdings" w:cs="Wingdings"/>
    </w:rPr>
  </w:style>
  <w:style w:type="character" w:customStyle="1" w:styleId="WW8Num18z0">
    <w:name w:val="WW8Num18z0"/>
    <w:uiPriority w:val="99"/>
    <w:rsid w:val="003F579E"/>
  </w:style>
  <w:style w:type="character" w:customStyle="1" w:styleId="WW8Num19z0">
    <w:name w:val="WW8Num19z0"/>
    <w:uiPriority w:val="99"/>
    <w:rsid w:val="003F579E"/>
  </w:style>
  <w:style w:type="character" w:customStyle="1" w:styleId="WW8Num20z0">
    <w:name w:val="WW8Num20z0"/>
    <w:uiPriority w:val="99"/>
    <w:rsid w:val="003F579E"/>
  </w:style>
  <w:style w:type="character" w:customStyle="1" w:styleId="WW8Num20z3">
    <w:name w:val="WW8Num20z3"/>
    <w:uiPriority w:val="99"/>
    <w:rsid w:val="003F579E"/>
    <w:rPr>
      <w:rFonts w:ascii="Symbol" w:hAnsi="Symbol" w:cs="Symbol"/>
    </w:rPr>
  </w:style>
  <w:style w:type="character" w:customStyle="1" w:styleId="WW8Num20z5">
    <w:name w:val="WW8Num20z5"/>
    <w:uiPriority w:val="99"/>
    <w:rsid w:val="003F579E"/>
    <w:rPr>
      <w:rFonts w:ascii="Wingdings" w:hAnsi="Wingdings" w:cs="Wingdings"/>
    </w:rPr>
  </w:style>
  <w:style w:type="character" w:customStyle="1" w:styleId="WW8Num21z0">
    <w:name w:val="WW8Num21z0"/>
    <w:uiPriority w:val="99"/>
    <w:rsid w:val="003F579E"/>
  </w:style>
  <w:style w:type="character" w:customStyle="1" w:styleId="WW8Num24z0">
    <w:name w:val="WW8Num24z0"/>
    <w:uiPriority w:val="99"/>
    <w:rsid w:val="003F579E"/>
  </w:style>
  <w:style w:type="character" w:customStyle="1" w:styleId="WW8Num25z0">
    <w:name w:val="WW8Num25z0"/>
    <w:uiPriority w:val="99"/>
    <w:rsid w:val="003F579E"/>
  </w:style>
  <w:style w:type="character" w:customStyle="1" w:styleId="WW8Num30z0">
    <w:name w:val="WW8Num30z0"/>
    <w:uiPriority w:val="99"/>
    <w:rsid w:val="003F579E"/>
  </w:style>
  <w:style w:type="character" w:customStyle="1" w:styleId="WW8Num33z0">
    <w:name w:val="WW8Num33z0"/>
    <w:uiPriority w:val="99"/>
    <w:rsid w:val="003F579E"/>
  </w:style>
  <w:style w:type="character" w:customStyle="1" w:styleId="WW8Num34z3">
    <w:name w:val="WW8Num34z3"/>
    <w:uiPriority w:val="99"/>
    <w:rsid w:val="003F579E"/>
  </w:style>
  <w:style w:type="character" w:customStyle="1" w:styleId="WW8Num34z5">
    <w:name w:val="WW8Num34z5"/>
    <w:uiPriority w:val="99"/>
    <w:rsid w:val="003F579E"/>
  </w:style>
  <w:style w:type="character" w:customStyle="1" w:styleId="WW8Num35z0">
    <w:name w:val="WW8Num35z0"/>
    <w:uiPriority w:val="99"/>
    <w:rsid w:val="003F579E"/>
  </w:style>
  <w:style w:type="character" w:customStyle="1" w:styleId="WW8Num35z3">
    <w:name w:val="WW8Num35z3"/>
    <w:uiPriority w:val="99"/>
    <w:rsid w:val="003F579E"/>
    <w:rPr>
      <w:rFonts w:ascii="Symbol" w:hAnsi="Symbol" w:cs="Symbol"/>
    </w:rPr>
  </w:style>
  <w:style w:type="character" w:customStyle="1" w:styleId="WW8Num35z5">
    <w:name w:val="WW8Num35z5"/>
    <w:uiPriority w:val="99"/>
    <w:rsid w:val="003F579E"/>
    <w:rPr>
      <w:rFonts w:ascii="Wingdings" w:hAnsi="Wingdings" w:cs="Wingdings"/>
    </w:rPr>
  </w:style>
  <w:style w:type="character" w:customStyle="1" w:styleId="WW8Num36z0">
    <w:name w:val="WW8Num36z0"/>
    <w:uiPriority w:val="99"/>
    <w:rsid w:val="003F579E"/>
    <w:rPr>
      <w:rFonts w:ascii="Calibri" w:hAnsi="Calibri" w:cs="Calibri"/>
      <w:sz w:val="22"/>
      <w:szCs w:val="22"/>
    </w:rPr>
  </w:style>
  <w:style w:type="character" w:customStyle="1" w:styleId="WW8Num37z0">
    <w:name w:val="WW8Num37z0"/>
    <w:uiPriority w:val="99"/>
    <w:rsid w:val="003F579E"/>
  </w:style>
  <w:style w:type="character" w:customStyle="1" w:styleId="WW8Num39z0">
    <w:name w:val="WW8Num39z0"/>
    <w:uiPriority w:val="99"/>
    <w:rsid w:val="003F579E"/>
  </w:style>
  <w:style w:type="character" w:customStyle="1" w:styleId="WW8Num41z0">
    <w:name w:val="WW8Num41z0"/>
    <w:uiPriority w:val="99"/>
    <w:rsid w:val="003F579E"/>
  </w:style>
  <w:style w:type="character" w:customStyle="1" w:styleId="WW8Num42z0">
    <w:name w:val="WW8Num42z0"/>
    <w:uiPriority w:val="99"/>
    <w:rsid w:val="003F579E"/>
  </w:style>
  <w:style w:type="character" w:customStyle="1" w:styleId="WW8Num43z0">
    <w:name w:val="WW8Num43z0"/>
    <w:uiPriority w:val="99"/>
    <w:rsid w:val="003F579E"/>
  </w:style>
  <w:style w:type="character" w:customStyle="1" w:styleId="WW8Num45z3">
    <w:name w:val="WW8Num45z3"/>
    <w:uiPriority w:val="99"/>
    <w:rsid w:val="003F579E"/>
    <w:rPr>
      <w:rFonts w:ascii="Symbol" w:hAnsi="Symbol" w:cs="Symbol"/>
    </w:rPr>
  </w:style>
  <w:style w:type="character" w:customStyle="1" w:styleId="WW8Num45z5">
    <w:name w:val="WW8Num45z5"/>
    <w:uiPriority w:val="99"/>
    <w:rsid w:val="003F579E"/>
    <w:rPr>
      <w:rFonts w:ascii="Wingdings" w:hAnsi="Wingdings" w:cs="Wingdings"/>
    </w:rPr>
  </w:style>
  <w:style w:type="character" w:customStyle="1" w:styleId="WW8Num47z0">
    <w:name w:val="WW8Num47z0"/>
    <w:uiPriority w:val="99"/>
    <w:rsid w:val="003F579E"/>
  </w:style>
  <w:style w:type="character" w:customStyle="1" w:styleId="WW8Num49z0">
    <w:name w:val="WW8Num49z0"/>
    <w:uiPriority w:val="99"/>
    <w:rsid w:val="003F579E"/>
  </w:style>
  <w:style w:type="character" w:customStyle="1" w:styleId="WW8Num50z0">
    <w:name w:val="WW8Num50z0"/>
    <w:uiPriority w:val="99"/>
    <w:rsid w:val="003F579E"/>
    <w:rPr>
      <w:rFonts w:ascii="Calibri" w:hAnsi="Calibri" w:cs="Calibri"/>
      <w:i/>
      <w:iCs/>
      <w:sz w:val="22"/>
      <w:szCs w:val="22"/>
    </w:rPr>
  </w:style>
  <w:style w:type="character" w:customStyle="1" w:styleId="WW8Num29z0">
    <w:name w:val="WW8Num29z0"/>
    <w:uiPriority w:val="99"/>
    <w:rsid w:val="003F579E"/>
  </w:style>
  <w:style w:type="character" w:customStyle="1" w:styleId="WW8Num29z3">
    <w:name w:val="WW8Num29z3"/>
    <w:uiPriority w:val="99"/>
    <w:rsid w:val="003F579E"/>
  </w:style>
  <w:style w:type="character" w:customStyle="1" w:styleId="WW8Num29z5">
    <w:name w:val="WW8Num29z5"/>
    <w:uiPriority w:val="99"/>
    <w:rsid w:val="003F579E"/>
  </w:style>
  <w:style w:type="character" w:customStyle="1" w:styleId="WW8Num31z0">
    <w:name w:val="WW8Num31z0"/>
    <w:uiPriority w:val="99"/>
    <w:rsid w:val="003F579E"/>
  </w:style>
  <w:style w:type="character" w:customStyle="1" w:styleId="WW8Num34z0">
    <w:name w:val="WW8Num34z0"/>
    <w:uiPriority w:val="99"/>
    <w:rsid w:val="003F579E"/>
  </w:style>
  <w:style w:type="character" w:customStyle="1" w:styleId="WW8Num36z3">
    <w:name w:val="WW8Num36z3"/>
    <w:uiPriority w:val="99"/>
    <w:rsid w:val="003F579E"/>
  </w:style>
  <w:style w:type="character" w:customStyle="1" w:styleId="WW8Num36z5">
    <w:name w:val="WW8Num36z5"/>
    <w:uiPriority w:val="99"/>
    <w:rsid w:val="003F579E"/>
  </w:style>
  <w:style w:type="character" w:customStyle="1" w:styleId="WW8Num38z0">
    <w:name w:val="WW8Num38z0"/>
    <w:uiPriority w:val="99"/>
    <w:rsid w:val="003F579E"/>
    <w:rPr>
      <w:rFonts w:ascii="Wingdings" w:hAnsi="Wingdings" w:cs="Wingdings"/>
    </w:rPr>
  </w:style>
  <w:style w:type="character" w:customStyle="1" w:styleId="WW8Num40z0">
    <w:name w:val="WW8Num40z0"/>
    <w:uiPriority w:val="99"/>
    <w:rsid w:val="003F579E"/>
    <w:rPr>
      <w:i/>
      <w:iCs/>
    </w:rPr>
  </w:style>
  <w:style w:type="character" w:customStyle="1" w:styleId="WW8Num44z0">
    <w:name w:val="WW8Num44z0"/>
    <w:uiPriority w:val="99"/>
    <w:rsid w:val="003F579E"/>
    <w:rPr>
      <w:rFonts w:ascii="Calibri" w:hAnsi="Calibri" w:cs="Calibri"/>
      <w:i/>
      <w:iCs/>
      <w:sz w:val="22"/>
      <w:szCs w:val="22"/>
    </w:rPr>
  </w:style>
  <w:style w:type="character" w:customStyle="1" w:styleId="WW8Num46z3">
    <w:name w:val="WW8Num46z3"/>
    <w:uiPriority w:val="99"/>
    <w:rsid w:val="003F579E"/>
  </w:style>
  <w:style w:type="character" w:customStyle="1" w:styleId="WW8Num46z5">
    <w:name w:val="WW8Num46z5"/>
    <w:uiPriority w:val="99"/>
    <w:rsid w:val="003F579E"/>
  </w:style>
  <w:style w:type="character" w:customStyle="1" w:styleId="WW8Num48z0">
    <w:name w:val="WW8Num48z0"/>
    <w:uiPriority w:val="99"/>
    <w:rsid w:val="003F579E"/>
    <w:rPr>
      <w:i/>
      <w:iCs/>
    </w:rPr>
  </w:style>
  <w:style w:type="character" w:customStyle="1" w:styleId="WW8Num51z0">
    <w:name w:val="WW8Num51z0"/>
    <w:uiPriority w:val="99"/>
    <w:rsid w:val="003F579E"/>
  </w:style>
  <w:style w:type="character" w:customStyle="1" w:styleId="WW8Num3z0">
    <w:name w:val="WW8Num3z0"/>
    <w:uiPriority w:val="99"/>
    <w:rsid w:val="003F579E"/>
  </w:style>
  <w:style w:type="character" w:customStyle="1" w:styleId="WW8Num5z0">
    <w:name w:val="WW8Num5z0"/>
    <w:uiPriority w:val="99"/>
    <w:rsid w:val="003F579E"/>
  </w:style>
  <w:style w:type="character" w:customStyle="1" w:styleId="WW8Num8z1">
    <w:name w:val="WW8Num8z1"/>
    <w:uiPriority w:val="99"/>
    <w:rsid w:val="003F579E"/>
  </w:style>
  <w:style w:type="character" w:customStyle="1" w:styleId="WW8Num12z1">
    <w:name w:val="WW8Num12z1"/>
    <w:uiPriority w:val="99"/>
    <w:rsid w:val="003F579E"/>
  </w:style>
  <w:style w:type="character" w:customStyle="1" w:styleId="WW8Num13z0">
    <w:name w:val="WW8Num13z0"/>
    <w:uiPriority w:val="99"/>
    <w:rsid w:val="003F579E"/>
  </w:style>
  <w:style w:type="character" w:customStyle="1" w:styleId="WW8Num14z0">
    <w:name w:val="WW8Num14z0"/>
    <w:uiPriority w:val="99"/>
    <w:rsid w:val="003F579E"/>
  </w:style>
  <w:style w:type="character" w:customStyle="1" w:styleId="WW8Num16z1">
    <w:name w:val="WW8Num16z1"/>
    <w:uiPriority w:val="99"/>
    <w:rsid w:val="003F579E"/>
  </w:style>
  <w:style w:type="character" w:customStyle="1" w:styleId="WW8Num22z0">
    <w:name w:val="WW8Num22z0"/>
    <w:uiPriority w:val="99"/>
    <w:rsid w:val="003F579E"/>
  </w:style>
  <w:style w:type="character" w:customStyle="1" w:styleId="WW8Num23z0">
    <w:name w:val="WW8Num23z0"/>
    <w:uiPriority w:val="99"/>
    <w:rsid w:val="003F579E"/>
  </w:style>
  <w:style w:type="character" w:customStyle="1" w:styleId="WW8Num26z0">
    <w:name w:val="WW8Num26z0"/>
    <w:uiPriority w:val="99"/>
    <w:rsid w:val="003F579E"/>
  </w:style>
  <w:style w:type="character" w:customStyle="1" w:styleId="WW8Num27z0">
    <w:name w:val="WW8Num27z0"/>
    <w:uiPriority w:val="99"/>
    <w:rsid w:val="003F579E"/>
  </w:style>
  <w:style w:type="character" w:customStyle="1" w:styleId="WW8Num28z0">
    <w:name w:val="WW8Num28z0"/>
    <w:uiPriority w:val="99"/>
    <w:rsid w:val="003F579E"/>
  </w:style>
  <w:style w:type="character" w:customStyle="1" w:styleId="WW8Num29z1">
    <w:name w:val="WW8Num29z1"/>
    <w:uiPriority w:val="99"/>
    <w:rsid w:val="003F579E"/>
  </w:style>
  <w:style w:type="character" w:customStyle="1" w:styleId="WW8Num32z0">
    <w:name w:val="WW8Num32z0"/>
    <w:uiPriority w:val="99"/>
    <w:rsid w:val="003F579E"/>
  </w:style>
  <w:style w:type="character" w:customStyle="1" w:styleId="WW8Num42z1">
    <w:name w:val="WW8Num42z1"/>
    <w:uiPriority w:val="99"/>
    <w:rsid w:val="003F579E"/>
  </w:style>
  <w:style w:type="character" w:customStyle="1" w:styleId="WW8Num45z0">
    <w:name w:val="WW8Num45z0"/>
    <w:uiPriority w:val="99"/>
    <w:rsid w:val="003F579E"/>
  </w:style>
  <w:style w:type="character" w:customStyle="1" w:styleId="WW8Num46z0">
    <w:name w:val="WW8Num46z0"/>
    <w:uiPriority w:val="99"/>
    <w:rsid w:val="003F579E"/>
  </w:style>
  <w:style w:type="character" w:customStyle="1" w:styleId="WW8Num53z0">
    <w:name w:val="WW8Num53z0"/>
    <w:uiPriority w:val="99"/>
    <w:rsid w:val="003F579E"/>
  </w:style>
  <w:style w:type="character" w:customStyle="1" w:styleId="WW8Num53z1">
    <w:name w:val="WW8Num53z1"/>
    <w:uiPriority w:val="99"/>
    <w:rsid w:val="003F579E"/>
    <w:rPr>
      <w:rFonts w:ascii="Courier New" w:hAnsi="Courier New" w:cs="Courier New"/>
    </w:rPr>
  </w:style>
  <w:style w:type="character" w:customStyle="1" w:styleId="WW8Num53z2">
    <w:name w:val="WW8Num53z2"/>
    <w:uiPriority w:val="99"/>
    <w:rsid w:val="003F579E"/>
    <w:rPr>
      <w:rFonts w:ascii="Wingdings" w:hAnsi="Wingdings" w:cs="Wingdings"/>
    </w:rPr>
  </w:style>
  <w:style w:type="character" w:customStyle="1" w:styleId="Domylnaczcionkaakapitu2">
    <w:name w:val="Domyślna czcionka akapitu2"/>
    <w:uiPriority w:val="99"/>
    <w:rsid w:val="003F579E"/>
  </w:style>
  <w:style w:type="character" w:customStyle="1" w:styleId="WW8Num1z0">
    <w:name w:val="WW8Num1z0"/>
    <w:uiPriority w:val="99"/>
    <w:rsid w:val="003F579E"/>
    <w:rPr>
      <w:rFonts w:ascii="Calibri" w:hAnsi="Calibri" w:cs="Calibri"/>
      <w:i/>
      <w:iCs/>
      <w:sz w:val="22"/>
      <w:szCs w:val="22"/>
    </w:rPr>
  </w:style>
  <w:style w:type="character" w:customStyle="1" w:styleId="WW8Num1z2">
    <w:name w:val="WW8Num1z2"/>
    <w:uiPriority w:val="99"/>
    <w:rsid w:val="003F579E"/>
  </w:style>
  <w:style w:type="character" w:customStyle="1" w:styleId="WW8Num1z3">
    <w:name w:val="WW8Num1z3"/>
    <w:uiPriority w:val="99"/>
    <w:rsid w:val="003F579E"/>
  </w:style>
  <w:style w:type="character" w:customStyle="1" w:styleId="WW8Num1z4">
    <w:name w:val="WW8Num1z4"/>
    <w:uiPriority w:val="99"/>
    <w:rsid w:val="003F579E"/>
  </w:style>
  <w:style w:type="character" w:customStyle="1" w:styleId="WW8Num1z5">
    <w:name w:val="WW8Num1z5"/>
    <w:uiPriority w:val="99"/>
    <w:rsid w:val="003F579E"/>
  </w:style>
  <w:style w:type="character" w:customStyle="1" w:styleId="WW8Num1z6">
    <w:name w:val="WW8Num1z6"/>
    <w:uiPriority w:val="99"/>
    <w:rsid w:val="003F579E"/>
  </w:style>
  <w:style w:type="character" w:customStyle="1" w:styleId="WW8Num1z7">
    <w:name w:val="WW8Num1z7"/>
    <w:uiPriority w:val="99"/>
    <w:rsid w:val="003F579E"/>
  </w:style>
  <w:style w:type="character" w:customStyle="1" w:styleId="WW8Num1z8">
    <w:name w:val="WW8Num1z8"/>
    <w:uiPriority w:val="99"/>
    <w:rsid w:val="003F579E"/>
  </w:style>
  <w:style w:type="character" w:customStyle="1" w:styleId="WW8Num4z1">
    <w:name w:val="WW8Num4z1"/>
    <w:uiPriority w:val="99"/>
    <w:rsid w:val="003F579E"/>
  </w:style>
  <w:style w:type="character" w:customStyle="1" w:styleId="WW8Num4z2">
    <w:name w:val="WW8Num4z2"/>
    <w:uiPriority w:val="99"/>
    <w:rsid w:val="003F579E"/>
  </w:style>
  <w:style w:type="character" w:customStyle="1" w:styleId="WW8Num4z3">
    <w:name w:val="WW8Num4z3"/>
    <w:uiPriority w:val="99"/>
    <w:rsid w:val="003F579E"/>
  </w:style>
  <w:style w:type="character" w:customStyle="1" w:styleId="WW8Num4z4">
    <w:name w:val="WW8Num4z4"/>
    <w:uiPriority w:val="99"/>
    <w:rsid w:val="003F579E"/>
  </w:style>
  <w:style w:type="character" w:customStyle="1" w:styleId="WW8Num4z5">
    <w:name w:val="WW8Num4z5"/>
    <w:uiPriority w:val="99"/>
    <w:rsid w:val="003F579E"/>
  </w:style>
  <w:style w:type="character" w:customStyle="1" w:styleId="WW8Num4z6">
    <w:name w:val="WW8Num4z6"/>
    <w:uiPriority w:val="99"/>
    <w:rsid w:val="003F579E"/>
  </w:style>
  <w:style w:type="character" w:customStyle="1" w:styleId="WW8Num4z7">
    <w:name w:val="WW8Num4z7"/>
    <w:uiPriority w:val="99"/>
    <w:rsid w:val="003F579E"/>
  </w:style>
  <w:style w:type="character" w:customStyle="1" w:styleId="WW8Num4z8">
    <w:name w:val="WW8Num4z8"/>
    <w:uiPriority w:val="99"/>
    <w:rsid w:val="003F579E"/>
  </w:style>
  <w:style w:type="character" w:customStyle="1" w:styleId="WW8Num5z1">
    <w:name w:val="WW8Num5z1"/>
    <w:uiPriority w:val="99"/>
    <w:rsid w:val="003F579E"/>
  </w:style>
  <w:style w:type="character" w:customStyle="1" w:styleId="WW8Num5z2">
    <w:name w:val="WW8Num5z2"/>
    <w:uiPriority w:val="99"/>
    <w:rsid w:val="003F579E"/>
  </w:style>
  <w:style w:type="character" w:customStyle="1" w:styleId="WW8Num5z3">
    <w:name w:val="WW8Num5z3"/>
    <w:uiPriority w:val="99"/>
    <w:rsid w:val="003F579E"/>
  </w:style>
  <w:style w:type="character" w:customStyle="1" w:styleId="WW8Num5z4">
    <w:name w:val="WW8Num5z4"/>
    <w:uiPriority w:val="99"/>
    <w:rsid w:val="003F579E"/>
  </w:style>
  <w:style w:type="character" w:customStyle="1" w:styleId="WW8Num5z5">
    <w:name w:val="WW8Num5z5"/>
    <w:uiPriority w:val="99"/>
    <w:rsid w:val="003F579E"/>
  </w:style>
  <w:style w:type="character" w:customStyle="1" w:styleId="WW8Num5z6">
    <w:name w:val="WW8Num5z6"/>
    <w:uiPriority w:val="99"/>
    <w:rsid w:val="003F579E"/>
  </w:style>
  <w:style w:type="character" w:customStyle="1" w:styleId="WW8Num5z7">
    <w:name w:val="WW8Num5z7"/>
    <w:uiPriority w:val="99"/>
    <w:rsid w:val="003F579E"/>
  </w:style>
  <w:style w:type="character" w:customStyle="1" w:styleId="WW8Num5z8">
    <w:name w:val="WW8Num5z8"/>
    <w:uiPriority w:val="99"/>
    <w:rsid w:val="003F579E"/>
  </w:style>
  <w:style w:type="character" w:customStyle="1" w:styleId="WW8Num7z1">
    <w:name w:val="WW8Num7z1"/>
    <w:uiPriority w:val="99"/>
    <w:rsid w:val="003F579E"/>
    <w:rPr>
      <w:color w:val="auto"/>
      <w:u w:val="none"/>
    </w:rPr>
  </w:style>
  <w:style w:type="character" w:customStyle="1" w:styleId="WW8Num7z2">
    <w:name w:val="WW8Num7z2"/>
    <w:uiPriority w:val="99"/>
    <w:rsid w:val="003F579E"/>
  </w:style>
  <w:style w:type="character" w:customStyle="1" w:styleId="WW8Num8z2">
    <w:name w:val="WW8Num8z2"/>
    <w:uiPriority w:val="99"/>
    <w:rsid w:val="003F579E"/>
  </w:style>
  <w:style w:type="character" w:customStyle="1" w:styleId="WW8Num8z3">
    <w:name w:val="WW8Num8z3"/>
    <w:uiPriority w:val="99"/>
    <w:rsid w:val="003F579E"/>
  </w:style>
  <w:style w:type="character" w:customStyle="1" w:styleId="WW8Num8z4">
    <w:name w:val="WW8Num8z4"/>
    <w:uiPriority w:val="99"/>
    <w:rsid w:val="003F579E"/>
  </w:style>
  <w:style w:type="character" w:customStyle="1" w:styleId="WW8Num8z5">
    <w:name w:val="WW8Num8z5"/>
    <w:uiPriority w:val="99"/>
    <w:rsid w:val="003F579E"/>
  </w:style>
  <w:style w:type="character" w:customStyle="1" w:styleId="WW8Num8z6">
    <w:name w:val="WW8Num8z6"/>
    <w:uiPriority w:val="99"/>
    <w:rsid w:val="003F579E"/>
  </w:style>
  <w:style w:type="character" w:customStyle="1" w:styleId="WW8Num8z7">
    <w:name w:val="WW8Num8z7"/>
    <w:uiPriority w:val="99"/>
    <w:rsid w:val="003F579E"/>
  </w:style>
  <w:style w:type="character" w:customStyle="1" w:styleId="WW8Num8z8">
    <w:name w:val="WW8Num8z8"/>
    <w:uiPriority w:val="99"/>
    <w:rsid w:val="003F579E"/>
  </w:style>
  <w:style w:type="character" w:customStyle="1" w:styleId="WW8Num9z1">
    <w:name w:val="WW8Num9z1"/>
    <w:uiPriority w:val="99"/>
    <w:rsid w:val="003F579E"/>
  </w:style>
  <w:style w:type="character" w:customStyle="1" w:styleId="WW8Num9z2">
    <w:name w:val="WW8Num9z2"/>
    <w:uiPriority w:val="99"/>
    <w:rsid w:val="003F579E"/>
  </w:style>
  <w:style w:type="character" w:customStyle="1" w:styleId="WW8Num9z3">
    <w:name w:val="WW8Num9z3"/>
    <w:uiPriority w:val="99"/>
    <w:rsid w:val="003F579E"/>
    <w:rPr>
      <w:rFonts w:ascii="Times New Roman" w:hAnsi="Times New Roman" w:cs="Times New Roman"/>
    </w:rPr>
  </w:style>
  <w:style w:type="character" w:customStyle="1" w:styleId="WW8Num9z4">
    <w:name w:val="WW8Num9z4"/>
    <w:uiPriority w:val="99"/>
    <w:rsid w:val="003F579E"/>
  </w:style>
  <w:style w:type="character" w:customStyle="1" w:styleId="WW8Num9z5">
    <w:name w:val="WW8Num9z5"/>
    <w:uiPriority w:val="99"/>
    <w:rsid w:val="003F579E"/>
  </w:style>
  <w:style w:type="character" w:customStyle="1" w:styleId="WW8Num9z6">
    <w:name w:val="WW8Num9z6"/>
    <w:uiPriority w:val="99"/>
    <w:rsid w:val="003F579E"/>
  </w:style>
  <w:style w:type="character" w:customStyle="1" w:styleId="WW8Num9z7">
    <w:name w:val="WW8Num9z7"/>
    <w:uiPriority w:val="99"/>
    <w:rsid w:val="003F579E"/>
  </w:style>
  <w:style w:type="character" w:customStyle="1" w:styleId="WW8Num9z8">
    <w:name w:val="WW8Num9z8"/>
    <w:uiPriority w:val="99"/>
    <w:rsid w:val="003F579E"/>
  </w:style>
  <w:style w:type="character" w:customStyle="1" w:styleId="WW8Num10z1">
    <w:name w:val="WW8Num10z1"/>
    <w:uiPriority w:val="99"/>
    <w:rsid w:val="003F579E"/>
  </w:style>
  <w:style w:type="character" w:customStyle="1" w:styleId="WW8Num13z1">
    <w:name w:val="WW8Num13z1"/>
    <w:uiPriority w:val="99"/>
    <w:rsid w:val="003F579E"/>
  </w:style>
  <w:style w:type="character" w:customStyle="1" w:styleId="WW8Num13z2">
    <w:name w:val="WW8Num13z2"/>
    <w:uiPriority w:val="99"/>
    <w:rsid w:val="003F579E"/>
  </w:style>
  <w:style w:type="character" w:customStyle="1" w:styleId="WW8Num13z3">
    <w:name w:val="WW8Num13z3"/>
    <w:uiPriority w:val="99"/>
    <w:rsid w:val="003F579E"/>
  </w:style>
  <w:style w:type="character" w:customStyle="1" w:styleId="WW8Num13z4">
    <w:name w:val="WW8Num13z4"/>
    <w:uiPriority w:val="99"/>
    <w:rsid w:val="003F579E"/>
  </w:style>
  <w:style w:type="character" w:customStyle="1" w:styleId="WW8Num13z5">
    <w:name w:val="WW8Num13z5"/>
    <w:uiPriority w:val="99"/>
    <w:rsid w:val="003F579E"/>
  </w:style>
  <w:style w:type="character" w:customStyle="1" w:styleId="WW8Num13z6">
    <w:name w:val="WW8Num13z6"/>
    <w:uiPriority w:val="99"/>
    <w:rsid w:val="003F579E"/>
  </w:style>
  <w:style w:type="character" w:customStyle="1" w:styleId="WW8Num13z7">
    <w:name w:val="WW8Num13z7"/>
    <w:uiPriority w:val="99"/>
    <w:rsid w:val="003F579E"/>
  </w:style>
  <w:style w:type="character" w:customStyle="1" w:styleId="WW8Num13z8">
    <w:name w:val="WW8Num13z8"/>
    <w:uiPriority w:val="99"/>
    <w:rsid w:val="003F579E"/>
  </w:style>
  <w:style w:type="character" w:customStyle="1" w:styleId="WW8Num14z1">
    <w:name w:val="WW8Num14z1"/>
    <w:uiPriority w:val="99"/>
    <w:rsid w:val="003F579E"/>
  </w:style>
  <w:style w:type="character" w:customStyle="1" w:styleId="WW8Num14z2">
    <w:name w:val="WW8Num14z2"/>
    <w:uiPriority w:val="99"/>
    <w:rsid w:val="003F579E"/>
  </w:style>
  <w:style w:type="character" w:customStyle="1" w:styleId="WW8Num14z3">
    <w:name w:val="WW8Num14z3"/>
    <w:uiPriority w:val="99"/>
    <w:rsid w:val="003F579E"/>
  </w:style>
  <w:style w:type="character" w:customStyle="1" w:styleId="WW8Num14z4">
    <w:name w:val="WW8Num14z4"/>
    <w:uiPriority w:val="99"/>
    <w:rsid w:val="003F579E"/>
  </w:style>
  <w:style w:type="character" w:customStyle="1" w:styleId="WW8Num14z5">
    <w:name w:val="WW8Num14z5"/>
    <w:uiPriority w:val="99"/>
    <w:rsid w:val="003F579E"/>
  </w:style>
  <w:style w:type="character" w:customStyle="1" w:styleId="WW8Num14z6">
    <w:name w:val="WW8Num14z6"/>
    <w:uiPriority w:val="99"/>
    <w:rsid w:val="003F579E"/>
  </w:style>
  <w:style w:type="character" w:customStyle="1" w:styleId="WW8Num14z7">
    <w:name w:val="WW8Num14z7"/>
    <w:uiPriority w:val="99"/>
    <w:rsid w:val="003F579E"/>
  </w:style>
  <w:style w:type="character" w:customStyle="1" w:styleId="WW8Num14z8">
    <w:name w:val="WW8Num14z8"/>
    <w:uiPriority w:val="99"/>
    <w:rsid w:val="003F579E"/>
  </w:style>
  <w:style w:type="character" w:customStyle="1" w:styleId="WW8Num16z0">
    <w:name w:val="WW8Num16z0"/>
    <w:uiPriority w:val="99"/>
    <w:rsid w:val="003F579E"/>
  </w:style>
  <w:style w:type="character" w:customStyle="1" w:styleId="WW8Num16z2">
    <w:name w:val="WW8Num16z2"/>
    <w:uiPriority w:val="99"/>
    <w:rsid w:val="003F579E"/>
  </w:style>
  <w:style w:type="character" w:customStyle="1" w:styleId="WW8Num16z3">
    <w:name w:val="WW8Num16z3"/>
    <w:uiPriority w:val="99"/>
    <w:rsid w:val="003F579E"/>
  </w:style>
  <w:style w:type="character" w:customStyle="1" w:styleId="WW8Num16z4">
    <w:name w:val="WW8Num16z4"/>
    <w:uiPriority w:val="99"/>
    <w:rsid w:val="003F579E"/>
  </w:style>
  <w:style w:type="character" w:customStyle="1" w:styleId="WW8Num16z5">
    <w:name w:val="WW8Num16z5"/>
    <w:uiPriority w:val="99"/>
    <w:rsid w:val="003F579E"/>
  </w:style>
  <w:style w:type="character" w:customStyle="1" w:styleId="WW8Num16z6">
    <w:name w:val="WW8Num16z6"/>
    <w:uiPriority w:val="99"/>
    <w:rsid w:val="003F579E"/>
  </w:style>
  <w:style w:type="character" w:customStyle="1" w:styleId="WW8Num16z7">
    <w:name w:val="WW8Num16z7"/>
    <w:uiPriority w:val="99"/>
    <w:rsid w:val="003F579E"/>
  </w:style>
  <w:style w:type="character" w:customStyle="1" w:styleId="WW8Num16z8">
    <w:name w:val="WW8Num16z8"/>
    <w:uiPriority w:val="99"/>
    <w:rsid w:val="003F579E"/>
  </w:style>
  <w:style w:type="character" w:customStyle="1" w:styleId="WW8Num17z1">
    <w:name w:val="WW8Num17z1"/>
    <w:uiPriority w:val="99"/>
    <w:rsid w:val="003F579E"/>
    <w:rPr>
      <w:color w:val="auto"/>
      <w:u w:val="none"/>
    </w:rPr>
  </w:style>
  <w:style w:type="character" w:customStyle="1" w:styleId="WW8Num17z2">
    <w:name w:val="WW8Num17z2"/>
    <w:uiPriority w:val="99"/>
    <w:rsid w:val="003F579E"/>
  </w:style>
  <w:style w:type="character" w:customStyle="1" w:styleId="WW8Num18z1">
    <w:name w:val="WW8Num18z1"/>
    <w:uiPriority w:val="99"/>
    <w:rsid w:val="003F579E"/>
  </w:style>
  <w:style w:type="character" w:customStyle="1" w:styleId="WW8Num18z3">
    <w:name w:val="WW8Num18z3"/>
    <w:uiPriority w:val="99"/>
    <w:rsid w:val="003F579E"/>
    <w:rPr>
      <w:rFonts w:ascii="Symbol" w:hAnsi="Symbol" w:cs="Symbol"/>
    </w:rPr>
  </w:style>
  <w:style w:type="character" w:customStyle="1" w:styleId="WW8Num18z5">
    <w:name w:val="WW8Num18z5"/>
    <w:uiPriority w:val="99"/>
    <w:rsid w:val="003F579E"/>
    <w:rPr>
      <w:rFonts w:ascii="Wingdings" w:hAnsi="Wingdings" w:cs="Wingdings"/>
    </w:rPr>
  </w:style>
  <w:style w:type="character" w:customStyle="1" w:styleId="WW8Num20z1">
    <w:name w:val="WW8Num20z1"/>
    <w:uiPriority w:val="99"/>
    <w:rsid w:val="003F579E"/>
    <w:rPr>
      <w:color w:val="auto"/>
      <w:u w:val="none"/>
    </w:rPr>
  </w:style>
  <w:style w:type="character" w:customStyle="1" w:styleId="WW8Num20z2">
    <w:name w:val="WW8Num20z2"/>
    <w:uiPriority w:val="99"/>
    <w:rsid w:val="003F579E"/>
  </w:style>
  <w:style w:type="character" w:customStyle="1" w:styleId="WW8Num21z1">
    <w:name w:val="WW8Num21z1"/>
    <w:uiPriority w:val="99"/>
    <w:rsid w:val="003F579E"/>
  </w:style>
  <w:style w:type="character" w:customStyle="1" w:styleId="WW8Num22z1">
    <w:name w:val="WW8Num22z1"/>
    <w:uiPriority w:val="99"/>
    <w:rsid w:val="003F579E"/>
  </w:style>
  <w:style w:type="character" w:customStyle="1" w:styleId="WW8Num22z2">
    <w:name w:val="WW8Num22z2"/>
    <w:uiPriority w:val="99"/>
    <w:rsid w:val="003F579E"/>
  </w:style>
  <w:style w:type="character" w:customStyle="1" w:styleId="WW8Num22z3">
    <w:name w:val="WW8Num22z3"/>
    <w:uiPriority w:val="99"/>
    <w:rsid w:val="003F579E"/>
  </w:style>
  <w:style w:type="character" w:customStyle="1" w:styleId="WW8Num22z4">
    <w:name w:val="WW8Num22z4"/>
    <w:uiPriority w:val="99"/>
    <w:rsid w:val="003F579E"/>
  </w:style>
  <w:style w:type="character" w:customStyle="1" w:styleId="WW8Num22z5">
    <w:name w:val="WW8Num22z5"/>
    <w:uiPriority w:val="99"/>
    <w:rsid w:val="003F579E"/>
  </w:style>
  <w:style w:type="character" w:customStyle="1" w:styleId="WW8Num22z6">
    <w:name w:val="WW8Num22z6"/>
    <w:uiPriority w:val="99"/>
    <w:rsid w:val="003F579E"/>
  </w:style>
  <w:style w:type="character" w:customStyle="1" w:styleId="WW8Num22z7">
    <w:name w:val="WW8Num22z7"/>
    <w:uiPriority w:val="99"/>
    <w:rsid w:val="003F579E"/>
  </w:style>
  <w:style w:type="character" w:customStyle="1" w:styleId="WW8Num22z8">
    <w:name w:val="WW8Num22z8"/>
    <w:uiPriority w:val="99"/>
    <w:rsid w:val="003F579E"/>
  </w:style>
  <w:style w:type="character" w:customStyle="1" w:styleId="WW8Num23z1">
    <w:name w:val="WW8Num23z1"/>
    <w:uiPriority w:val="99"/>
    <w:rsid w:val="003F579E"/>
  </w:style>
  <w:style w:type="character" w:customStyle="1" w:styleId="WW8Num23z2">
    <w:name w:val="WW8Num23z2"/>
    <w:uiPriority w:val="99"/>
    <w:rsid w:val="003F579E"/>
  </w:style>
  <w:style w:type="character" w:customStyle="1" w:styleId="WW8Num23z3">
    <w:name w:val="WW8Num23z3"/>
    <w:uiPriority w:val="99"/>
    <w:rsid w:val="003F579E"/>
  </w:style>
  <w:style w:type="character" w:customStyle="1" w:styleId="WW8Num23z4">
    <w:name w:val="WW8Num23z4"/>
    <w:uiPriority w:val="99"/>
    <w:rsid w:val="003F579E"/>
  </w:style>
  <w:style w:type="character" w:customStyle="1" w:styleId="WW8Num23z5">
    <w:name w:val="WW8Num23z5"/>
    <w:uiPriority w:val="99"/>
    <w:rsid w:val="003F579E"/>
  </w:style>
  <w:style w:type="character" w:customStyle="1" w:styleId="WW8Num23z6">
    <w:name w:val="WW8Num23z6"/>
    <w:uiPriority w:val="99"/>
    <w:rsid w:val="003F579E"/>
  </w:style>
  <w:style w:type="character" w:customStyle="1" w:styleId="WW8Num23z7">
    <w:name w:val="WW8Num23z7"/>
    <w:uiPriority w:val="99"/>
    <w:rsid w:val="003F579E"/>
  </w:style>
  <w:style w:type="character" w:customStyle="1" w:styleId="WW8Num23z8">
    <w:name w:val="WW8Num23z8"/>
    <w:uiPriority w:val="99"/>
    <w:rsid w:val="003F579E"/>
  </w:style>
  <w:style w:type="character" w:customStyle="1" w:styleId="WW8Num24z1">
    <w:name w:val="WW8Num24z1"/>
    <w:uiPriority w:val="99"/>
    <w:rsid w:val="003F579E"/>
    <w:rPr>
      <w:color w:val="auto"/>
      <w:u w:val="none"/>
    </w:rPr>
  </w:style>
  <w:style w:type="character" w:customStyle="1" w:styleId="WW8Num24z2">
    <w:name w:val="WW8Num24z2"/>
    <w:uiPriority w:val="99"/>
    <w:rsid w:val="003F579E"/>
  </w:style>
  <w:style w:type="character" w:customStyle="1" w:styleId="WW8Num25z1">
    <w:name w:val="WW8Num25z1"/>
    <w:uiPriority w:val="99"/>
    <w:rsid w:val="003F579E"/>
    <w:rPr>
      <w:color w:val="auto"/>
      <w:u w:val="none"/>
    </w:rPr>
  </w:style>
  <w:style w:type="character" w:customStyle="1" w:styleId="WW8Num25z2">
    <w:name w:val="WW8Num25z2"/>
    <w:uiPriority w:val="99"/>
    <w:rsid w:val="003F579E"/>
  </w:style>
  <w:style w:type="character" w:customStyle="1" w:styleId="WW8Num26z1">
    <w:name w:val="WW8Num26z1"/>
    <w:uiPriority w:val="99"/>
    <w:rsid w:val="003F579E"/>
  </w:style>
  <w:style w:type="character" w:customStyle="1" w:styleId="WW8Num26z2">
    <w:name w:val="WW8Num26z2"/>
    <w:uiPriority w:val="99"/>
    <w:rsid w:val="003F579E"/>
  </w:style>
  <w:style w:type="character" w:customStyle="1" w:styleId="WW8Num26z3">
    <w:name w:val="WW8Num26z3"/>
    <w:uiPriority w:val="99"/>
    <w:rsid w:val="003F579E"/>
  </w:style>
  <w:style w:type="character" w:customStyle="1" w:styleId="WW8Num26z4">
    <w:name w:val="WW8Num26z4"/>
    <w:uiPriority w:val="99"/>
    <w:rsid w:val="003F579E"/>
  </w:style>
  <w:style w:type="character" w:customStyle="1" w:styleId="WW8Num26z5">
    <w:name w:val="WW8Num26z5"/>
    <w:uiPriority w:val="99"/>
    <w:rsid w:val="003F579E"/>
  </w:style>
  <w:style w:type="character" w:customStyle="1" w:styleId="WW8Num26z6">
    <w:name w:val="WW8Num26z6"/>
    <w:uiPriority w:val="99"/>
    <w:rsid w:val="003F579E"/>
  </w:style>
  <w:style w:type="character" w:customStyle="1" w:styleId="WW8Num26z7">
    <w:name w:val="WW8Num26z7"/>
    <w:uiPriority w:val="99"/>
    <w:rsid w:val="003F579E"/>
  </w:style>
  <w:style w:type="character" w:customStyle="1" w:styleId="WW8Num26z8">
    <w:name w:val="WW8Num26z8"/>
    <w:uiPriority w:val="99"/>
    <w:rsid w:val="003F579E"/>
  </w:style>
  <w:style w:type="character" w:customStyle="1" w:styleId="WW8Num28z1">
    <w:name w:val="WW8Num28z1"/>
    <w:uiPriority w:val="99"/>
    <w:rsid w:val="003F579E"/>
    <w:rPr>
      <w:rFonts w:ascii="Tahoma" w:hAnsi="Tahoma" w:cs="Tahoma"/>
    </w:rPr>
  </w:style>
  <w:style w:type="character" w:customStyle="1" w:styleId="WW8Num29z2">
    <w:name w:val="WW8Num29z2"/>
    <w:uiPriority w:val="99"/>
    <w:rsid w:val="003F579E"/>
  </w:style>
  <w:style w:type="character" w:customStyle="1" w:styleId="WW8Num29z4">
    <w:name w:val="WW8Num29z4"/>
    <w:uiPriority w:val="99"/>
    <w:rsid w:val="003F579E"/>
  </w:style>
  <w:style w:type="character" w:customStyle="1" w:styleId="WW8Num29z6">
    <w:name w:val="WW8Num29z6"/>
    <w:uiPriority w:val="99"/>
    <w:rsid w:val="003F579E"/>
  </w:style>
  <w:style w:type="character" w:customStyle="1" w:styleId="WW8Num29z7">
    <w:name w:val="WW8Num29z7"/>
    <w:uiPriority w:val="99"/>
    <w:rsid w:val="003F579E"/>
  </w:style>
  <w:style w:type="character" w:customStyle="1" w:styleId="WW8Num29z8">
    <w:name w:val="WW8Num29z8"/>
    <w:uiPriority w:val="99"/>
    <w:rsid w:val="003F579E"/>
  </w:style>
  <w:style w:type="character" w:customStyle="1" w:styleId="WW8Num30z1">
    <w:name w:val="WW8Num30z1"/>
    <w:uiPriority w:val="99"/>
    <w:rsid w:val="003F579E"/>
    <w:rPr>
      <w:rFonts w:ascii="Calibri" w:hAnsi="Calibri" w:cs="Calibri"/>
      <w:sz w:val="22"/>
      <w:szCs w:val="22"/>
    </w:rPr>
  </w:style>
  <w:style w:type="character" w:customStyle="1" w:styleId="WW8Num30z2">
    <w:name w:val="WW8Num30z2"/>
    <w:uiPriority w:val="99"/>
    <w:rsid w:val="003F579E"/>
  </w:style>
  <w:style w:type="character" w:customStyle="1" w:styleId="WW8Num30z3">
    <w:name w:val="WW8Num30z3"/>
    <w:uiPriority w:val="99"/>
    <w:rsid w:val="003F579E"/>
  </w:style>
  <w:style w:type="character" w:customStyle="1" w:styleId="WW8Num30z4">
    <w:name w:val="WW8Num30z4"/>
    <w:uiPriority w:val="99"/>
    <w:rsid w:val="003F579E"/>
  </w:style>
  <w:style w:type="character" w:customStyle="1" w:styleId="WW8Num30z5">
    <w:name w:val="WW8Num30z5"/>
    <w:uiPriority w:val="99"/>
    <w:rsid w:val="003F579E"/>
  </w:style>
  <w:style w:type="character" w:customStyle="1" w:styleId="WW8Num30z6">
    <w:name w:val="WW8Num30z6"/>
    <w:uiPriority w:val="99"/>
    <w:rsid w:val="003F579E"/>
  </w:style>
  <w:style w:type="character" w:customStyle="1" w:styleId="WW8Num30z7">
    <w:name w:val="WW8Num30z7"/>
    <w:uiPriority w:val="99"/>
    <w:rsid w:val="003F579E"/>
  </w:style>
  <w:style w:type="character" w:customStyle="1" w:styleId="WW8Num30z8">
    <w:name w:val="WW8Num30z8"/>
    <w:uiPriority w:val="99"/>
    <w:rsid w:val="003F579E"/>
  </w:style>
  <w:style w:type="character" w:customStyle="1" w:styleId="WW8Num31z3">
    <w:name w:val="WW8Num31z3"/>
    <w:uiPriority w:val="99"/>
    <w:rsid w:val="003F579E"/>
    <w:rPr>
      <w:rFonts w:ascii="Symbol" w:hAnsi="Symbol" w:cs="Symbol"/>
    </w:rPr>
  </w:style>
  <w:style w:type="character" w:customStyle="1" w:styleId="WW8Num31z5">
    <w:name w:val="WW8Num31z5"/>
    <w:uiPriority w:val="99"/>
    <w:rsid w:val="003F579E"/>
    <w:rPr>
      <w:rFonts w:ascii="Wingdings" w:hAnsi="Wingdings" w:cs="Wingdings"/>
    </w:rPr>
  </w:style>
  <w:style w:type="character" w:customStyle="1" w:styleId="WW8Num33z3">
    <w:name w:val="WW8Num33z3"/>
    <w:uiPriority w:val="99"/>
    <w:rsid w:val="003F579E"/>
    <w:rPr>
      <w:rFonts w:ascii="Symbol" w:hAnsi="Symbol" w:cs="Symbol"/>
    </w:rPr>
  </w:style>
  <w:style w:type="character" w:customStyle="1" w:styleId="WW8Num33z5">
    <w:name w:val="WW8Num33z5"/>
    <w:uiPriority w:val="99"/>
    <w:rsid w:val="003F579E"/>
    <w:rPr>
      <w:rFonts w:ascii="Wingdings" w:hAnsi="Wingdings" w:cs="Wingdings"/>
    </w:rPr>
  </w:style>
  <w:style w:type="character" w:customStyle="1" w:styleId="WW8Num34z1">
    <w:name w:val="WW8Num34z1"/>
    <w:uiPriority w:val="99"/>
    <w:rsid w:val="003F579E"/>
  </w:style>
  <w:style w:type="character" w:customStyle="1" w:styleId="WW8Num34z2">
    <w:name w:val="WW8Num34z2"/>
    <w:uiPriority w:val="99"/>
    <w:rsid w:val="003F579E"/>
  </w:style>
  <w:style w:type="character" w:customStyle="1" w:styleId="WW8Num34z4">
    <w:name w:val="WW8Num34z4"/>
    <w:uiPriority w:val="99"/>
    <w:rsid w:val="003F579E"/>
  </w:style>
  <w:style w:type="character" w:customStyle="1" w:styleId="WW8Num34z6">
    <w:name w:val="WW8Num34z6"/>
    <w:uiPriority w:val="99"/>
    <w:rsid w:val="003F579E"/>
  </w:style>
  <w:style w:type="character" w:customStyle="1" w:styleId="WW8Num34z7">
    <w:name w:val="WW8Num34z7"/>
    <w:uiPriority w:val="99"/>
    <w:rsid w:val="003F579E"/>
  </w:style>
  <w:style w:type="character" w:customStyle="1" w:styleId="WW8Num34z8">
    <w:name w:val="WW8Num34z8"/>
    <w:uiPriority w:val="99"/>
    <w:rsid w:val="003F579E"/>
  </w:style>
  <w:style w:type="character" w:customStyle="1" w:styleId="WW8Num36z1">
    <w:name w:val="WW8Num36z1"/>
    <w:uiPriority w:val="99"/>
    <w:rsid w:val="003F579E"/>
  </w:style>
  <w:style w:type="character" w:customStyle="1" w:styleId="WW8Num36z2">
    <w:name w:val="WW8Num36z2"/>
    <w:uiPriority w:val="99"/>
    <w:rsid w:val="003F579E"/>
  </w:style>
  <w:style w:type="character" w:customStyle="1" w:styleId="WW8Num36z4">
    <w:name w:val="WW8Num36z4"/>
    <w:uiPriority w:val="99"/>
    <w:rsid w:val="003F579E"/>
  </w:style>
  <w:style w:type="character" w:customStyle="1" w:styleId="WW8Num36z6">
    <w:name w:val="WW8Num36z6"/>
    <w:uiPriority w:val="99"/>
    <w:rsid w:val="003F579E"/>
  </w:style>
  <w:style w:type="character" w:customStyle="1" w:styleId="WW8Num36z7">
    <w:name w:val="WW8Num36z7"/>
    <w:uiPriority w:val="99"/>
    <w:rsid w:val="003F579E"/>
  </w:style>
  <w:style w:type="character" w:customStyle="1" w:styleId="WW8Num36z8">
    <w:name w:val="WW8Num36z8"/>
    <w:uiPriority w:val="99"/>
    <w:rsid w:val="003F579E"/>
  </w:style>
  <w:style w:type="character" w:customStyle="1" w:styleId="WW8Num37z3">
    <w:name w:val="WW8Num37z3"/>
    <w:uiPriority w:val="99"/>
    <w:rsid w:val="003F579E"/>
    <w:rPr>
      <w:rFonts w:ascii="Symbol" w:hAnsi="Symbol" w:cs="Symbol"/>
    </w:rPr>
  </w:style>
  <w:style w:type="character" w:customStyle="1" w:styleId="WW8Num37z5">
    <w:name w:val="WW8Num37z5"/>
    <w:uiPriority w:val="99"/>
    <w:rsid w:val="003F579E"/>
    <w:rPr>
      <w:rFonts w:ascii="Wingdings" w:hAnsi="Wingdings" w:cs="Wingdings"/>
    </w:rPr>
  </w:style>
  <w:style w:type="character" w:customStyle="1" w:styleId="WW8Num38z1">
    <w:name w:val="WW8Num38z1"/>
    <w:uiPriority w:val="99"/>
    <w:rsid w:val="003F579E"/>
    <w:rPr>
      <w:rFonts w:ascii="Courier New" w:hAnsi="Courier New" w:cs="Courier New"/>
    </w:rPr>
  </w:style>
  <w:style w:type="character" w:customStyle="1" w:styleId="WW8Num38z3">
    <w:name w:val="WW8Num38z3"/>
    <w:uiPriority w:val="99"/>
    <w:rsid w:val="003F579E"/>
    <w:rPr>
      <w:rFonts w:ascii="Symbol" w:hAnsi="Symbol" w:cs="Symbol"/>
    </w:rPr>
  </w:style>
  <w:style w:type="character" w:customStyle="1" w:styleId="WW8Num39z1">
    <w:name w:val="WW8Num39z1"/>
    <w:uiPriority w:val="99"/>
    <w:rsid w:val="003F579E"/>
  </w:style>
  <w:style w:type="character" w:customStyle="1" w:styleId="WW8Num39z2">
    <w:name w:val="WW8Num39z2"/>
    <w:uiPriority w:val="99"/>
    <w:rsid w:val="003F579E"/>
  </w:style>
  <w:style w:type="character" w:customStyle="1" w:styleId="WW8Num39z3">
    <w:name w:val="WW8Num39z3"/>
    <w:uiPriority w:val="99"/>
    <w:rsid w:val="003F579E"/>
  </w:style>
  <w:style w:type="character" w:customStyle="1" w:styleId="WW8Num39z4">
    <w:name w:val="WW8Num39z4"/>
    <w:uiPriority w:val="99"/>
    <w:rsid w:val="003F579E"/>
  </w:style>
  <w:style w:type="character" w:customStyle="1" w:styleId="WW8Num39z5">
    <w:name w:val="WW8Num39z5"/>
    <w:uiPriority w:val="99"/>
    <w:rsid w:val="003F579E"/>
  </w:style>
  <w:style w:type="character" w:customStyle="1" w:styleId="WW8Num39z6">
    <w:name w:val="WW8Num39z6"/>
    <w:uiPriority w:val="99"/>
    <w:rsid w:val="003F579E"/>
  </w:style>
  <w:style w:type="character" w:customStyle="1" w:styleId="WW8Num39z7">
    <w:name w:val="WW8Num39z7"/>
    <w:uiPriority w:val="99"/>
    <w:rsid w:val="003F579E"/>
  </w:style>
  <w:style w:type="character" w:customStyle="1" w:styleId="WW8Num39z8">
    <w:name w:val="WW8Num39z8"/>
    <w:uiPriority w:val="99"/>
    <w:rsid w:val="003F579E"/>
  </w:style>
  <w:style w:type="character" w:customStyle="1" w:styleId="WW8Num40z1">
    <w:name w:val="WW8Num40z1"/>
    <w:uiPriority w:val="99"/>
    <w:rsid w:val="003F579E"/>
  </w:style>
  <w:style w:type="character" w:customStyle="1" w:styleId="WW8Num40z2">
    <w:name w:val="WW8Num40z2"/>
    <w:uiPriority w:val="99"/>
    <w:rsid w:val="003F579E"/>
  </w:style>
  <w:style w:type="character" w:customStyle="1" w:styleId="WW8Num40z3">
    <w:name w:val="WW8Num40z3"/>
    <w:uiPriority w:val="99"/>
    <w:rsid w:val="003F579E"/>
  </w:style>
  <w:style w:type="character" w:customStyle="1" w:styleId="WW8Num40z4">
    <w:name w:val="WW8Num40z4"/>
    <w:uiPriority w:val="99"/>
    <w:rsid w:val="003F579E"/>
  </w:style>
  <w:style w:type="character" w:customStyle="1" w:styleId="WW8Num40z5">
    <w:name w:val="WW8Num40z5"/>
    <w:uiPriority w:val="99"/>
    <w:rsid w:val="003F579E"/>
  </w:style>
  <w:style w:type="character" w:customStyle="1" w:styleId="WW8Num40z6">
    <w:name w:val="WW8Num40z6"/>
    <w:uiPriority w:val="99"/>
    <w:rsid w:val="003F579E"/>
  </w:style>
  <w:style w:type="character" w:customStyle="1" w:styleId="WW8Num40z7">
    <w:name w:val="WW8Num40z7"/>
    <w:uiPriority w:val="99"/>
    <w:rsid w:val="003F579E"/>
  </w:style>
  <w:style w:type="character" w:customStyle="1" w:styleId="WW8Num40z8">
    <w:name w:val="WW8Num40z8"/>
    <w:uiPriority w:val="99"/>
    <w:rsid w:val="003F579E"/>
  </w:style>
  <w:style w:type="character" w:customStyle="1" w:styleId="WW8Num41z3">
    <w:name w:val="WW8Num41z3"/>
    <w:uiPriority w:val="99"/>
    <w:rsid w:val="003F579E"/>
    <w:rPr>
      <w:rFonts w:ascii="Symbol" w:hAnsi="Symbol" w:cs="Symbol"/>
    </w:rPr>
  </w:style>
  <w:style w:type="character" w:customStyle="1" w:styleId="WW8Num41z5">
    <w:name w:val="WW8Num41z5"/>
    <w:uiPriority w:val="99"/>
    <w:rsid w:val="003F579E"/>
    <w:rPr>
      <w:rFonts w:ascii="Wingdings" w:hAnsi="Wingdings" w:cs="Wingdings"/>
    </w:rPr>
  </w:style>
  <w:style w:type="character" w:customStyle="1" w:styleId="WW8Num42z2">
    <w:name w:val="WW8Num42z2"/>
    <w:uiPriority w:val="99"/>
    <w:rsid w:val="003F579E"/>
  </w:style>
  <w:style w:type="character" w:customStyle="1" w:styleId="WW8Num42z3">
    <w:name w:val="WW8Num42z3"/>
    <w:uiPriority w:val="99"/>
    <w:rsid w:val="003F579E"/>
  </w:style>
  <w:style w:type="character" w:customStyle="1" w:styleId="WW8Num42z4">
    <w:name w:val="WW8Num42z4"/>
    <w:uiPriority w:val="99"/>
    <w:rsid w:val="003F579E"/>
  </w:style>
  <w:style w:type="character" w:customStyle="1" w:styleId="WW8Num42z5">
    <w:name w:val="WW8Num42z5"/>
    <w:uiPriority w:val="99"/>
    <w:rsid w:val="003F579E"/>
  </w:style>
  <w:style w:type="character" w:customStyle="1" w:styleId="WW8Num42z6">
    <w:name w:val="WW8Num42z6"/>
    <w:uiPriority w:val="99"/>
    <w:rsid w:val="003F579E"/>
  </w:style>
  <w:style w:type="character" w:customStyle="1" w:styleId="WW8Num42z7">
    <w:name w:val="WW8Num42z7"/>
    <w:uiPriority w:val="99"/>
    <w:rsid w:val="003F579E"/>
  </w:style>
  <w:style w:type="character" w:customStyle="1" w:styleId="WW8Num42z8">
    <w:name w:val="WW8Num42z8"/>
    <w:uiPriority w:val="99"/>
    <w:rsid w:val="003F579E"/>
  </w:style>
  <w:style w:type="character" w:customStyle="1" w:styleId="WW8Num43z1">
    <w:name w:val="WW8Num43z1"/>
    <w:uiPriority w:val="99"/>
    <w:rsid w:val="003F579E"/>
  </w:style>
  <w:style w:type="character" w:customStyle="1" w:styleId="WW8Num43z2">
    <w:name w:val="WW8Num43z2"/>
    <w:uiPriority w:val="99"/>
    <w:rsid w:val="003F579E"/>
  </w:style>
  <w:style w:type="character" w:customStyle="1" w:styleId="WW8Num43z3">
    <w:name w:val="WW8Num43z3"/>
    <w:uiPriority w:val="99"/>
    <w:rsid w:val="003F579E"/>
  </w:style>
  <w:style w:type="character" w:customStyle="1" w:styleId="WW8Num43z4">
    <w:name w:val="WW8Num43z4"/>
    <w:uiPriority w:val="99"/>
    <w:rsid w:val="003F579E"/>
  </w:style>
  <w:style w:type="character" w:customStyle="1" w:styleId="WW8Num43z5">
    <w:name w:val="WW8Num43z5"/>
    <w:uiPriority w:val="99"/>
    <w:rsid w:val="003F579E"/>
  </w:style>
  <w:style w:type="character" w:customStyle="1" w:styleId="WW8Num43z6">
    <w:name w:val="WW8Num43z6"/>
    <w:uiPriority w:val="99"/>
    <w:rsid w:val="003F579E"/>
  </w:style>
  <w:style w:type="character" w:customStyle="1" w:styleId="WW8Num43z7">
    <w:name w:val="WW8Num43z7"/>
    <w:uiPriority w:val="99"/>
    <w:rsid w:val="003F579E"/>
  </w:style>
  <w:style w:type="character" w:customStyle="1" w:styleId="WW8Num43z8">
    <w:name w:val="WW8Num43z8"/>
    <w:uiPriority w:val="99"/>
    <w:rsid w:val="003F579E"/>
  </w:style>
  <w:style w:type="character" w:customStyle="1" w:styleId="WW8Num44z1">
    <w:name w:val="WW8Num44z1"/>
    <w:uiPriority w:val="99"/>
    <w:rsid w:val="003F579E"/>
  </w:style>
  <w:style w:type="character" w:customStyle="1" w:styleId="WW8Num44z2">
    <w:name w:val="WW8Num44z2"/>
    <w:uiPriority w:val="99"/>
    <w:rsid w:val="003F579E"/>
  </w:style>
  <w:style w:type="character" w:customStyle="1" w:styleId="WW8Num44z3">
    <w:name w:val="WW8Num44z3"/>
    <w:uiPriority w:val="99"/>
    <w:rsid w:val="003F579E"/>
  </w:style>
  <w:style w:type="character" w:customStyle="1" w:styleId="WW8Num44z4">
    <w:name w:val="WW8Num44z4"/>
    <w:uiPriority w:val="99"/>
    <w:rsid w:val="003F579E"/>
  </w:style>
  <w:style w:type="character" w:customStyle="1" w:styleId="WW8Num44z5">
    <w:name w:val="WW8Num44z5"/>
    <w:uiPriority w:val="99"/>
    <w:rsid w:val="003F579E"/>
  </w:style>
  <w:style w:type="character" w:customStyle="1" w:styleId="WW8Num44z6">
    <w:name w:val="WW8Num44z6"/>
    <w:uiPriority w:val="99"/>
    <w:rsid w:val="003F579E"/>
  </w:style>
  <w:style w:type="character" w:customStyle="1" w:styleId="WW8Num44z7">
    <w:name w:val="WW8Num44z7"/>
    <w:uiPriority w:val="99"/>
    <w:rsid w:val="003F579E"/>
  </w:style>
  <w:style w:type="character" w:customStyle="1" w:styleId="WW8Num44z8">
    <w:name w:val="WW8Num44z8"/>
    <w:uiPriority w:val="99"/>
    <w:rsid w:val="003F579E"/>
  </w:style>
  <w:style w:type="character" w:customStyle="1" w:styleId="WW8Num46z1">
    <w:name w:val="WW8Num46z1"/>
    <w:uiPriority w:val="99"/>
    <w:rsid w:val="003F579E"/>
  </w:style>
  <w:style w:type="character" w:customStyle="1" w:styleId="WW8Num46z2">
    <w:name w:val="WW8Num46z2"/>
    <w:uiPriority w:val="99"/>
    <w:rsid w:val="003F579E"/>
  </w:style>
  <w:style w:type="character" w:customStyle="1" w:styleId="WW8Num46z4">
    <w:name w:val="WW8Num46z4"/>
    <w:uiPriority w:val="99"/>
    <w:rsid w:val="003F579E"/>
  </w:style>
  <w:style w:type="character" w:customStyle="1" w:styleId="WW8Num46z6">
    <w:name w:val="WW8Num46z6"/>
    <w:uiPriority w:val="99"/>
    <w:rsid w:val="003F579E"/>
  </w:style>
  <w:style w:type="character" w:customStyle="1" w:styleId="WW8Num46z7">
    <w:name w:val="WW8Num46z7"/>
    <w:uiPriority w:val="99"/>
    <w:rsid w:val="003F579E"/>
  </w:style>
  <w:style w:type="character" w:customStyle="1" w:styleId="WW8Num46z8">
    <w:name w:val="WW8Num46z8"/>
    <w:uiPriority w:val="99"/>
    <w:rsid w:val="003F579E"/>
  </w:style>
  <w:style w:type="character" w:customStyle="1" w:styleId="WW8Num47z1">
    <w:name w:val="WW8Num47z1"/>
    <w:uiPriority w:val="99"/>
    <w:rsid w:val="003F579E"/>
  </w:style>
  <w:style w:type="character" w:customStyle="1" w:styleId="WW8Num47z2">
    <w:name w:val="WW8Num47z2"/>
    <w:uiPriority w:val="99"/>
    <w:rsid w:val="003F579E"/>
  </w:style>
  <w:style w:type="character" w:customStyle="1" w:styleId="WW8Num47z3">
    <w:name w:val="WW8Num47z3"/>
    <w:uiPriority w:val="99"/>
    <w:rsid w:val="003F579E"/>
  </w:style>
  <w:style w:type="character" w:customStyle="1" w:styleId="WW8Num47z4">
    <w:name w:val="WW8Num47z4"/>
    <w:uiPriority w:val="99"/>
    <w:rsid w:val="003F579E"/>
  </w:style>
  <w:style w:type="character" w:customStyle="1" w:styleId="WW8Num47z5">
    <w:name w:val="WW8Num47z5"/>
    <w:uiPriority w:val="99"/>
    <w:rsid w:val="003F579E"/>
  </w:style>
  <w:style w:type="character" w:customStyle="1" w:styleId="WW8Num47z6">
    <w:name w:val="WW8Num47z6"/>
    <w:uiPriority w:val="99"/>
    <w:rsid w:val="003F579E"/>
  </w:style>
  <w:style w:type="character" w:customStyle="1" w:styleId="WW8Num47z7">
    <w:name w:val="WW8Num47z7"/>
    <w:uiPriority w:val="99"/>
    <w:rsid w:val="003F579E"/>
  </w:style>
  <w:style w:type="character" w:customStyle="1" w:styleId="WW8Num47z8">
    <w:name w:val="WW8Num47z8"/>
    <w:uiPriority w:val="99"/>
    <w:rsid w:val="003F579E"/>
  </w:style>
  <w:style w:type="character" w:customStyle="1" w:styleId="WW8Num48z1">
    <w:name w:val="WW8Num48z1"/>
    <w:uiPriority w:val="99"/>
    <w:rsid w:val="003F579E"/>
  </w:style>
  <w:style w:type="character" w:customStyle="1" w:styleId="WW8Num48z2">
    <w:name w:val="WW8Num48z2"/>
    <w:uiPriority w:val="99"/>
    <w:rsid w:val="003F579E"/>
  </w:style>
  <w:style w:type="character" w:customStyle="1" w:styleId="WW8Num48z3">
    <w:name w:val="WW8Num48z3"/>
    <w:uiPriority w:val="99"/>
    <w:rsid w:val="003F579E"/>
  </w:style>
  <w:style w:type="character" w:customStyle="1" w:styleId="WW8Num48z4">
    <w:name w:val="WW8Num48z4"/>
    <w:uiPriority w:val="99"/>
    <w:rsid w:val="003F579E"/>
  </w:style>
  <w:style w:type="character" w:customStyle="1" w:styleId="WW8Num48z5">
    <w:name w:val="WW8Num48z5"/>
    <w:uiPriority w:val="99"/>
    <w:rsid w:val="003F579E"/>
  </w:style>
  <w:style w:type="character" w:customStyle="1" w:styleId="WW8Num48z6">
    <w:name w:val="WW8Num48z6"/>
    <w:uiPriority w:val="99"/>
    <w:rsid w:val="003F579E"/>
  </w:style>
  <w:style w:type="character" w:customStyle="1" w:styleId="WW8Num48z7">
    <w:name w:val="WW8Num48z7"/>
    <w:uiPriority w:val="99"/>
    <w:rsid w:val="003F579E"/>
  </w:style>
  <w:style w:type="character" w:customStyle="1" w:styleId="WW8Num48z8">
    <w:name w:val="WW8Num48z8"/>
    <w:uiPriority w:val="99"/>
    <w:rsid w:val="003F579E"/>
  </w:style>
  <w:style w:type="character" w:customStyle="1" w:styleId="WW8Num49z1">
    <w:name w:val="WW8Num49z1"/>
    <w:uiPriority w:val="99"/>
    <w:rsid w:val="003F579E"/>
  </w:style>
  <w:style w:type="character" w:customStyle="1" w:styleId="WW8Num49z2">
    <w:name w:val="WW8Num49z2"/>
    <w:uiPriority w:val="99"/>
    <w:rsid w:val="003F579E"/>
  </w:style>
  <w:style w:type="character" w:customStyle="1" w:styleId="WW8Num49z3">
    <w:name w:val="WW8Num49z3"/>
    <w:uiPriority w:val="99"/>
    <w:rsid w:val="003F579E"/>
  </w:style>
  <w:style w:type="character" w:customStyle="1" w:styleId="WW8Num49z4">
    <w:name w:val="WW8Num49z4"/>
    <w:uiPriority w:val="99"/>
    <w:rsid w:val="003F579E"/>
  </w:style>
  <w:style w:type="character" w:customStyle="1" w:styleId="WW8Num49z5">
    <w:name w:val="WW8Num49z5"/>
    <w:uiPriority w:val="99"/>
    <w:rsid w:val="003F579E"/>
  </w:style>
  <w:style w:type="character" w:customStyle="1" w:styleId="WW8Num49z6">
    <w:name w:val="WW8Num49z6"/>
    <w:uiPriority w:val="99"/>
    <w:rsid w:val="003F579E"/>
  </w:style>
  <w:style w:type="character" w:customStyle="1" w:styleId="WW8Num49z7">
    <w:name w:val="WW8Num49z7"/>
    <w:uiPriority w:val="99"/>
    <w:rsid w:val="003F579E"/>
  </w:style>
  <w:style w:type="character" w:customStyle="1" w:styleId="WW8Num49z8">
    <w:name w:val="WW8Num49z8"/>
    <w:uiPriority w:val="99"/>
    <w:rsid w:val="003F579E"/>
  </w:style>
  <w:style w:type="character" w:customStyle="1" w:styleId="WW8Num50z1">
    <w:name w:val="WW8Num50z1"/>
    <w:uiPriority w:val="99"/>
    <w:rsid w:val="003F579E"/>
  </w:style>
  <w:style w:type="character" w:customStyle="1" w:styleId="WW8Num50z2">
    <w:name w:val="WW8Num50z2"/>
    <w:uiPriority w:val="99"/>
    <w:rsid w:val="003F579E"/>
  </w:style>
  <w:style w:type="character" w:customStyle="1" w:styleId="WW8Num50z3">
    <w:name w:val="WW8Num50z3"/>
    <w:uiPriority w:val="99"/>
    <w:rsid w:val="003F579E"/>
  </w:style>
  <w:style w:type="character" w:customStyle="1" w:styleId="WW8Num50z4">
    <w:name w:val="WW8Num50z4"/>
    <w:uiPriority w:val="99"/>
    <w:rsid w:val="003F579E"/>
  </w:style>
  <w:style w:type="character" w:customStyle="1" w:styleId="WW8Num50z5">
    <w:name w:val="WW8Num50z5"/>
    <w:uiPriority w:val="99"/>
    <w:rsid w:val="003F579E"/>
  </w:style>
  <w:style w:type="character" w:customStyle="1" w:styleId="WW8Num50z6">
    <w:name w:val="WW8Num50z6"/>
    <w:uiPriority w:val="99"/>
    <w:rsid w:val="003F579E"/>
  </w:style>
  <w:style w:type="character" w:customStyle="1" w:styleId="WW8Num50z7">
    <w:name w:val="WW8Num50z7"/>
    <w:uiPriority w:val="99"/>
    <w:rsid w:val="003F579E"/>
  </w:style>
  <w:style w:type="character" w:customStyle="1" w:styleId="WW8Num50z8">
    <w:name w:val="WW8Num50z8"/>
    <w:uiPriority w:val="99"/>
    <w:rsid w:val="003F579E"/>
  </w:style>
  <w:style w:type="character" w:customStyle="1" w:styleId="WW8Num51z2">
    <w:name w:val="WW8Num51z2"/>
    <w:uiPriority w:val="99"/>
    <w:rsid w:val="003F579E"/>
  </w:style>
  <w:style w:type="character" w:customStyle="1" w:styleId="WW8Num51z3">
    <w:name w:val="WW8Num51z3"/>
    <w:uiPriority w:val="99"/>
    <w:rsid w:val="003F579E"/>
  </w:style>
  <w:style w:type="character" w:customStyle="1" w:styleId="WW8Num51z4">
    <w:name w:val="WW8Num51z4"/>
    <w:uiPriority w:val="99"/>
    <w:rsid w:val="003F579E"/>
  </w:style>
  <w:style w:type="character" w:customStyle="1" w:styleId="WW8Num51z5">
    <w:name w:val="WW8Num51z5"/>
    <w:uiPriority w:val="99"/>
    <w:rsid w:val="003F579E"/>
  </w:style>
  <w:style w:type="character" w:customStyle="1" w:styleId="WW8Num51z6">
    <w:name w:val="WW8Num51z6"/>
    <w:uiPriority w:val="99"/>
    <w:rsid w:val="003F579E"/>
  </w:style>
  <w:style w:type="character" w:customStyle="1" w:styleId="WW8Num51z7">
    <w:name w:val="WW8Num51z7"/>
    <w:uiPriority w:val="99"/>
    <w:rsid w:val="003F579E"/>
  </w:style>
  <w:style w:type="character" w:customStyle="1" w:styleId="WW8Num51z8">
    <w:name w:val="WW8Num51z8"/>
    <w:uiPriority w:val="99"/>
    <w:rsid w:val="003F579E"/>
  </w:style>
  <w:style w:type="character" w:customStyle="1" w:styleId="WW8Num52z0">
    <w:name w:val="WW8Num52z0"/>
    <w:uiPriority w:val="99"/>
    <w:rsid w:val="003F579E"/>
  </w:style>
  <w:style w:type="character" w:customStyle="1" w:styleId="WW8Num54z0">
    <w:name w:val="WW8Num54z0"/>
    <w:uiPriority w:val="99"/>
    <w:rsid w:val="003F579E"/>
  </w:style>
  <w:style w:type="character" w:customStyle="1" w:styleId="WW8Num54z1">
    <w:name w:val="WW8Num54z1"/>
    <w:uiPriority w:val="99"/>
    <w:rsid w:val="003F579E"/>
  </w:style>
  <w:style w:type="character" w:customStyle="1" w:styleId="WW8Num54z3">
    <w:name w:val="WW8Num54z3"/>
    <w:uiPriority w:val="99"/>
    <w:rsid w:val="003F579E"/>
    <w:rPr>
      <w:rFonts w:ascii="Symbol" w:hAnsi="Symbol" w:cs="Symbol"/>
    </w:rPr>
  </w:style>
  <w:style w:type="character" w:customStyle="1" w:styleId="WW8Num54z5">
    <w:name w:val="WW8Num54z5"/>
    <w:uiPriority w:val="99"/>
    <w:rsid w:val="003F579E"/>
    <w:rPr>
      <w:rFonts w:ascii="Wingdings" w:hAnsi="Wingdings" w:cs="Wingdings"/>
    </w:rPr>
  </w:style>
  <w:style w:type="character" w:customStyle="1" w:styleId="WW8Num55z0">
    <w:name w:val="WW8Num55z0"/>
    <w:uiPriority w:val="99"/>
    <w:rsid w:val="003F579E"/>
    <w:rPr>
      <w:i/>
      <w:iCs/>
    </w:rPr>
  </w:style>
  <w:style w:type="character" w:customStyle="1" w:styleId="WW8Num55z1">
    <w:name w:val="WW8Num55z1"/>
    <w:uiPriority w:val="99"/>
    <w:rsid w:val="003F579E"/>
  </w:style>
  <w:style w:type="character" w:customStyle="1" w:styleId="WW8Num55z2">
    <w:name w:val="WW8Num55z2"/>
    <w:uiPriority w:val="99"/>
    <w:rsid w:val="003F579E"/>
  </w:style>
  <w:style w:type="character" w:customStyle="1" w:styleId="WW8Num55z3">
    <w:name w:val="WW8Num55z3"/>
    <w:uiPriority w:val="99"/>
    <w:rsid w:val="003F579E"/>
  </w:style>
  <w:style w:type="character" w:customStyle="1" w:styleId="WW8Num55z4">
    <w:name w:val="WW8Num55z4"/>
    <w:uiPriority w:val="99"/>
    <w:rsid w:val="003F579E"/>
  </w:style>
  <w:style w:type="character" w:customStyle="1" w:styleId="WW8Num55z5">
    <w:name w:val="WW8Num55z5"/>
    <w:uiPriority w:val="99"/>
    <w:rsid w:val="003F579E"/>
  </w:style>
  <w:style w:type="character" w:customStyle="1" w:styleId="WW8Num55z6">
    <w:name w:val="WW8Num55z6"/>
    <w:uiPriority w:val="99"/>
    <w:rsid w:val="003F579E"/>
  </w:style>
  <w:style w:type="character" w:customStyle="1" w:styleId="WW8Num55z7">
    <w:name w:val="WW8Num55z7"/>
    <w:uiPriority w:val="99"/>
    <w:rsid w:val="003F579E"/>
  </w:style>
  <w:style w:type="character" w:customStyle="1" w:styleId="WW8Num55z8">
    <w:name w:val="WW8Num55z8"/>
    <w:uiPriority w:val="99"/>
    <w:rsid w:val="003F579E"/>
  </w:style>
  <w:style w:type="character" w:customStyle="1" w:styleId="WW8Num56z0">
    <w:name w:val="WW8Num56z0"/>
    <w:uiPriority w:val="99"/>
    <w:rsid w:val="003F579E"/>
  </w:style>
  <w:style w:type="character" w:customStyle="1" w:styleId="WW8Num56z1">
    <w:name w:val="WW8Num56z1"/>
    <w:uiPriority w:val="99"/>
    <w:rsid w:val="003F579E"/>
  </w:style>
  <w:style w:type="character" w:customStyle="1" w:styleId="WW8Num56z2">
    <w:name w:val="WW8Num56z2"/>
    <w:uiPriority w:val="99"/>
    <w:rsid w:val="003F579E"/>
  </w:style>
  <w:style w:type="character" w:customStyle="1" w:styleId="WW8Num56z3">
    <w:name w:val="WW8Num56z3"/>
    <w:uiPriority w:val="99"/>
    <w:rsid w:val="003F579E"/>
  </w:style>
  <w:style w:type="character" w:customStyle="1" w:styleId="WW8Num56z4">
    <w:name w:val="WW8Num56z4"/>
    <w:uiPriority w:val="99"/>
    <w:rsid w:val="003F579E"/>
  </w:style>
  <w:style w:type="character" w:customStyle="1" w:styleId="WW8Num56z5">
    <w:name w:val="WW8Num56z5"/>
    <w:uiPriority w:val="99"/>
    <w:rsid w:val="003F579E"/>
  </w:style>
  <w:style w:type="character" w:customStyle="1" w:styleId="WW8Num56z6">
    <w:name w:val="WW8Num56z6"/>
    <w:uiPriority w:val="99"/>
    <w:rsid w:val="003F579E"/>
  </w:style>
  <w:style w:type="character" w:customStyle="1" w:styleId="WW8Num56z7">
    <w:name w:val="WW8Num56z7"/>
    <w:uiPriority w:val="99"/>
    <w:rsid w:val="003F579E"/>
  </w:style>
  <w:style w:type="character" w:customStyle="1" w:styleId="WW8Num56z8">
    <w:name w:val="WW8Num56z8"/>
    <w:uiPriority w:val="99"/>
    <w:rsid w:val="003F579E"/>
  </w:style>
  <w:style w:type="character" w:customStyle="1" w:styleId="WW8Num57z0">
    <w:name w:val="WW8Num57z0"/>
    <w:uiPriority w:val="99"/>
    <w:rsid w:val="003F579E"/>
    <w:rPr>
      <w:i/>
      <w:iCs/>
    </w:rPr>
  </w:style>
  <w:style w:type="character" w:customStyle="1" w:styleId="WW8Num58z0">
    <w:name w:val="WW8Num58z0"/>
    <w:uiPriority w:val="99"/>
    <w:rsid w:val="003F579E"/>
    <w:rPr>
      <w:rFonts w:ascii="Times New Roman" w:hAnsi="Times New Roman" w:cs="Times New Roman"/>
    </w:rPr>
  </w:style>
  <w:style w:type="character" w:customStyle="1" w:styleId="WW8Num58z1">
    <w:name w:val="WW8Num58z1"/>
    <w:uiPriority w:val="99"/>
    <w:rsid w:val="003F579E"/>
  </w:style>
  <w:style w:type="character" w:customStyle="1" w:styleId="WW8Num58z2">
    <w:name w:val="WW8Num58z2"/>
    <w:uiPriority w:val="99"/>
    <w:rsid w:val="003F579E"/>
  </w:style>
  <w:style w:type="character" w:customStyle="1" w:styleId="WW8Num58z3">
    <w:name w:val="WW8Num58z3"/>
    <w:uiPriority w:val="99"/>
    <w:rsid w:val="003F579E"/>
  </w:style>
  <w:style w:type="character" w:customStyle="1" w:styleId="WW8Num58z4">
    <w:name w:val="WW8Num58z4"/>
    <w:uiPriority w:val="99"/>
    <w:rsid w:val="003F579E"/>
  </w:style>
  <w:style w:type="character" w:customStyle="1" w:styleId="WW8Num58z5">
    <w:name w:val="WW8Num58z5"/>
    <w:uiPriority w:val="99"/>
    <w:rsid w:val="003F579E"/>
  </w:style>
  <w:style w:type="character" w:customStyle="1" w:styleId="WW8Num58z6">
    <w:name w:val="WW8Num58z6"/>
    <w:uiPriority w:val="99"/>
    <w:rsid w:val="003F579E"/>
  </w:style>
  <w:style w:type="character" w:customStyle="1" w:styleId="WW8Num58z7">
    <w:name w:val="WW8Num58z7"/>
    <w:uiPriority w:val="99"/>
    <w:rsid w:val="003F579E"/>
  </w:style>
  <w:style w:type="character" w:customStyle="1" w:styleId="WW8Num58z8">
    <w:name w:val="WW8Num58z8"/>
    <w:uiPriority w:val="99"/>
    <w:rsid w:val="003F579E"/>
  </w:style>
  <w:style w:type="character" w:customStyle="1" w:styleId="WW8Num59z0">
    <w:name w:val="WW8Num59z0"/>
    <w:uiPriority w:val="99"/>
    <w:rsid w:val="003F579E"/>
  </w:style>
  <w:style w:type="character" w:customStyle="1" w:styleId="WW8Num59z1">
    <w:name w:val="WW8Num59z1"/>
    <w:uiPriority w:val="99"/>
    <w:rsid w:val="003F579E"/>
  </w:style>
  <w:style w:type="character" w:customStyle="1" w:styleId="WW8Num59z2">
    <w:name w:val="WW8Num59z2"/>
    <w:uiPriority w:val="99"/>
    <w:rsid w:val="003F579E"/>
  </w:style>
  <w:style w:type="character" w:customStyle="1" w:styleId="WW8Num59z3">
    <w:name w:val="WW8Num59z3"/>
    <w:uiPriority w:val="99"/>
    <w:rsid w:val="003F579E"/>
  </w:style>
  <w:style w:type="character" w:customStyle="1" w:styleId="WW8Num59z4">
    <w:name w:val="WW8Num59z4"/>
    <w:uiPriority w:val="99"/>
    <w:rsid w:val="003F579E"/>
  </w:style>
  <w:style w:type="character" w:customStyle="1" w:styleId="WW8Num59z5">
    <w:name w:val="WW8Num59z5"/>
    <w:uiPriority w:val="99"/>
    <w:rsid w:val="003F579E"/>
  </w:style>
  <w:style w:type="character" w:customStyle="1" w:styleId="WW8Num59z6">
    <w:name w:val="WW8Num59z6"/>
    <w:uiPriority w:val="99"/>
    <w:rsid w:val="003F579E"/>
  </w:style>
  <w:style w:type="character" w:customStyle="1" w:styleId="WW8Num59z7">
    <w:name w:val="WW8Num59z7"/>
    <w:uiPriority w:val="99"/>
    <w:rsid w:val="003F579E"/>
  </w:style>
  <w:style w:type="character" w:customStyle="1" w:styleId="WW8Num59z8">
    <w:name w:val="WW8Num59z8"/>
    <w:uiPriority w:val="99"/>
    <w:rsid w:val="003F579E"/>
  </w:style>
  <w:style w:type="character" w:customStyle="1" w:styleId="WW8Num60z0">
    <w:name w:val="WW8Num60z0"/>
    <w:uiPriority w:val="99"/>
    <w:rsid w:val="003F579E"/>
    <w:rPr>
      <w:i/>
      <w:iCs/>
    </w:rPr>
  </w:style>
  <w:style w:type="character" w:customStyle="1" w:styleId="WW8Num60z3">
    <w:name w:val="WW8Num60z3"/>
    <w:uiPriority w:val="99"/>
    <w:rsid w:val="003F579E"/>
    <w:rPr>
      <w:rFonts w:ascii="Symbol" w:hAnsi="Symbol" w:cs="Symbol"/>
    </w:rPr>
  </w:style>
  <w:style w:type="character" w:customStyle="1" w:styleId="WW8Num60z5">
    <w:name w:val="WW8Num60z5"/>
    <w:uiPriority w:val="99"/>
    <w:rsid w:val="003F579E"/>
    <w:rPr>
      <w:rFonts w:ascii="Wingdings" w:hAnsi="Wingdings" w:cs="Wingdings"/>
    </w:rPr>
  </w:style>
  <w:style w:type="character" w:customStyle="1" w:styleId="WW8Num61z0">
    <w:name w:val="WW8Num61z0"/>
    <w:uiPriority w:val="99"/>
    <w:rsid w:val="003F579E"/>
  </w:style>
  <w:style w:type="character" w:customStyle="1" w:styleId="WW8Num61z3">
    <w:name w:val="WW8Num61z3"/>
    <w:uiPriority w:val="99"/>
    <w:rsid w:val="003F579E"/>
    <w:rPr>
      <w:rFonts w:ascii="Symbol" w:hAnsi="Symbol" w:cs="Symbol"/>
    </w:rPr>
  </w:style>
  <w:style w:type="character" w:customStyle="1" w:styleId="WW8Num61z5">
    <w:name w:val="WW8Num61z5"/>
    <w:uiPriority w:val="99"/>
    <w:rsid w:val="003F579E"/>
    <w:rPr>
      <w:rFonts w:ascii="Wingdings" w:hAnsi="Wingdings" w:cs="Wingdings"/>
    </w:rPr>
  </w:style>
  <w:style w:type="character" w:customStyle="1" w:styleId="WW8Num62z0">
    <w:name w:val="WW8Num62z0"/>
    <w:uiPriority w:val="99"/>
    <w:rsid w:val="003F579E"/>
  </w:style>
  <w:style w:type="character" w:customStyle="1" w:styleId="WW8Num62z1">
    <w:name w:val="WW8Num62z1"/>
    <w:uiPriority w:val="99"/>
    <w:rsid w:val="003F579E"/>
  </w:style>
  <w:style w:type="character" w:customStyle="1" w:styleId="WW8Num62z2">
    <w:name w:val="WW8Num62z2"/>
    <w:uiPriority w:val="99"/>
    <w:rsid w:val="003F579E"/>
  </w:style>
  <w:style w:type="character" w:customStyle="1" w:styleId="WW8Num62z3">
    <w:name w:val="WW8Num62z3"/>
    <w:uiPriority w:val="99"/>
    <w:rsid w:val="003F579E"/>
  </w:style>
  <w:style w:type="character" w:customStyle="1" w:styleId="WW8Num62z4">
    <w:name w:val="WW8Num62z4"/>
    <w:uiPriority w:val="99"/>
    <w:rsid w:val="003F579E"/>
  </w:style>
  <w:style w:type="character" w:customStyle="1" w:styleId="WW8Num62z5">
    <w:name w:val="WW8Num62z5"/>
    <w:uiPriority w:val="99"/>
    <w:rsid w:val="003F579E"/>
  </w:style>
  <w:style w:type="character" w:customStyle="1" w:styleId="WW8Num62z6">
    <w:name w:val="WW8Num62z6"/>
    <w:uiPriority w:val="99"/>
    <w:rsid w:val="003F579E"/>
  </w:style>
  <w:style w:type="character" w:customStyle="1" w:styleId="WW8Num62z7">
    <w:name w:val="WW8Num62z7"/>
    <w:uiPriority w:val="99"/>
    <w:rsid w:val="003F579E"/>
  </w:style>
  <w:style w:type="character" w:customStyle="1" w:styleId="WW8Num62z8">
    <w:name w:val="WW8Num62z8"/>
    <w:uiPriority w:val="99"/>
    <w:rsid w:val="003F579E"/>
  </w:style>
  <w:style w:type="character" w:customStyle="1" w:styleId="WW8Num63z0">
    <w:name w:val="WW8Num63z0"/>
    <w:uiPriority w:val="99"/>
    <w:rsid w:val="003F579E"/>
  </w:style>
  <w:style w:type="character" w:customStyle="1" w:styleId="WW8Num63z1">
    <w:name w:val="WW8Num63z1"/>
    <w:uiPriority w:val="99"/>
    <w:rsid w:val="003F579E"/>
  </w:style>
  <w:style w:type="character" w:customStyle="1" w:styleId="WW8Num63z2">
    <w:name w:val="WW8Num63z2"/>
    <w:uiPriority w:val="99"/>
    <w:rsid w:val="003F579E"/>
  </w:style>
  <w:style w:type="character" w:customStyle="1" w:styleId="WW8Num63z3">
    <w:name w:val="WW8Num63z3"/>
    <w:uiPriority w:val="99"/>
    <w:rsid w:val="003F579E"/>
  </w:style>
  <w:style w:type="character" w:customStyle="1" w:styleId="WW8Num63z4">
    <w:name w:val="WW8Num63z4"/>
    <w:uiPriority w:val="99"/>
    <w:rsid w:val="003F579E"/>
  </w:style>
  <w:style w:type="character" w:customStyle="1" w:styleId="WW8Num63z5">
    <w:name w:val="WW8Num63z5"/>
    <w:uiPriority w:val="99"/>
    <w:rsid w:val="003F579E"/>
  </w:style>
  <w:style w:type="character" w:customStyle="1" w:styleId="WW8Num63z6">
    <w:name w:val="WW8Num63z6"/>
    <w:uiPriority w:val="99"/>
    <w:rsid w:val="003F579E"/>
  </w:style>
  <w:style w:type="character" w:customStyle="1" w:styleId="WW8Num63z7">
    <w:name w:val="WW8Num63z7"/>
    <w:uiPriority w:val="99"/>
    <w:rsid w:val="003F579E"/>
  </w:style>
  <w:style w:type="character" w:customStyle="1" w:styleId="WW8Num63z8">
    <w:name w:val="WW8Num63z8"/>
    <w:uiPriority w:val="99"/>
    <w:rsid w:val="003F579E"/>
  </w:style>
  <w:style w:type="character" w:customStyle="1" w:styleId="WW8Num64z0">
    <w:name w:val="WW8Num64z0"/>
    <w:uiPriority w:val="99"/>
    <w:rsid w:val="003F579E"/>
  </w:style>
  <w:style w:type="character" w:customStyle="1" w:styleId="WW8Num64z1">
    <w:name w:val="WW8Num64z1"/>
    <w:uiPriority w:val="99"/>
    <w:rsid w:val="003F579E"/>
  </w:style>
  <w:style w:type="character" w:customStyle="1" w:styleId="WW8Num64z2">
    <w:name w:val="WW8Num64z2"/>
    <w:uiPriority w:val="99"/>
    <w:rsid w:val="003F579E"/>
  </w:style>
  <w:style w:type="character" w:customStyle="1" w:styleId="WW8Num64z3">
    <w:name w:val="WW8Num64z3"/>
    <w:uiPriority w:val="99"/>
    <w:rsid w:val="003F579E"/>
  </w:style>
  <w:style w:type="character" w:customStyle="1" w:styleId="WW8Num64z4">
    <w:name w:val="WW8Num64z4"/>
    <w:uiPriority w:val="99"/>
    <w:rsid w:val="003F579E"/>
  </w:style>
  <w:style w:type="character" w:customStyle="1" w:styleId="WW8Num64z5">
    <w:name w:val="WW8Num64z5"/>
    <w:uiPriority w:val="99"/>
    <w:rsid w:val="003F579E"/>
  </w:style>
  <w:style w:type="character" w:customStyle="1" w:styleId="WW8Num64z6">
    <w:name w:val="WW8Num64z6"/>
    <w:uiPriority w:val="99"/>
    <w:rsid w:val="003F579E"/>
  </w:style>
  <w:style w:type="character" w:customStyle="1" w:styleId="WW8Num64z7">
    <w:name w:val="WW8Num64z7"/>
    <w:uiPriority w:val="99"/>
    <w:rsid w:val="003F579E"/>
  </w:style>
  <w:style w:type="character" w:customStyle="1" w:styleId="WW8Num64z8">
    <w:name w:val="WW8Num64z8"/>
    <w:uiPriority w:val="99"/>
    <w:rsid w:val="003F579E"/>
  </w:style>
  <w:style w:type="character" w:customStyle="1" w:styleId="WW8Num65z0">
    <w:name w:val="WW8Num65z0"/>
    <w:uiPriority w:val="99"/>
    <w:rsid w:val="003F579E"/>
  </w:style>
  <w:style w:type="character" w:customStyle="1" w:styleId="WW8Num65z1">
    <w:name w:val="WW8Num65z1"/>
    <w:uiPriority w:val="99"/>
    <w:rsid w:val="003F579E"/>
  </w:style>
  <w:style w:type="character" w:customStyle="1" w:styleId="WW8Num65z2">
    <w:name w:val="WW8Num65z2"/>
    <w:uiPriority w:val="99"/>
    <w:rsid w:val="003F579E"/>
  </w:style>
  <w:style w:type="character" w:customStyle="1" w:styleId="WW8Num65z3">
    <w:name w:val="WW8Num65z3"/>
    <w:uiPriority w:val="99"/>
    <w:rsid w:val="003F579E"/>
  </w:style>
  <w:style w:type="character" w:customStyle="1" w:styleId="WW8Num65z4">
    <w:name w:val="WW8Num65z4"/>
    <w:uiPriority w:val="99"/>
    <w:rsid w:val="003F579E"/>
  </w:style>
  <w:style w:type="character" w:customStyle="1" w:styleId="WW8Num65z5">
    <w:name w:val="WW8Num65z5"/>
    <w:uiPriority w:val="99"/>
    <w:rsid w:val="003F579E"/>
  </w:style>
  <w:style w:type="character" w:customStyle="1" w:styleId="WW8Num65z6">
    <w:name w:val="WW8Num65z6"/>
    <w:uiPriority w:val="99"/>
    <w:rsid w:val="003F579E"/>
  </w:style>
  <w:style w:type="character" w:customStyle="1" w:styleId="WW8Num65z7">
    <w:name w:val="WW8Num65z7"/>
    <w:uiPriority w:val="99"/>
    <w:rsid w:val="003F579E"/>
  </w:style>
  <w:style w:type="character" w:customStyle="1" w:styleId="WW8Num65z8">
    <w:name w:val="WW8Num65z8"/>
    <w:uiPriority w:val="99"/>
    <w:rsid w:val="003F579E"/>
  </w:style>
  <w:style w:type="character" w:customStyle="1" w:styleId="WW8Num66z0">
    <w:name w:val="WW8Num66z0"/>
    <w:uiPriority w:val="99"/>
    <w:rsid w:val="003F579E"/>
  </w:style>
  <w:style w:type="character" w:customStyle="1" w:styleId="WW8Num67z0">
    <w:name w:val="WW8Num67z0"/>
    <w:uiPriority w:val="99"/>
    <w:rsid w:val="003F579E"/>
  </w:style>
  <w:style w:type="character" w:customStyle="1" w:styleId="WW8Num67z1">
    <w:name w:val="WW8Num67z1"/>
    <w:uiPriority w:val="99"/>
    <w:rsid w:val="003F579E"/>
  </w:style>
  <w:style w:type="character" w:customStyle="1" w:styleId="WW8Num67z2">
    <w:name w:val="WW8Num67z2"/>
    <w:uiPriority w:val="99"/>
    <w:rsid w:val="003F579E"/>
  </w:style>
  <w:style w:type="character" w:customStyle="1" w:styleId="WW8Num67z3">
    <w:name w:val="WW8Num67z3"/>
    <w:uiPriority w:val="99"/>
    <w:rsid w:val="003F579E"/>
  </w:style>
  <w:style w:type="character" w:customStyle="1" w:styleId="WW8Num67z4">
    <w:name w:val="WW8Num67z4"/>
    <w:uiPriority w:val="99"/>
    <w:rsid w:val="003F579E"/>
  </w:style>
  <w:style w:type="character" w:customStyle="1" w:styleId="WW8Num67z5">
    <w:name w:val="WW8Num67z5"/>
    <w:uiPriority w:val="99"/>
    <w:rsid w:val="003F579E"/>
  </w:style>
  <w:style w:type="character" w:customStyle="1" w:styleId="WW8Num67z6">
    <w:name w:val="WW8Num67z6"/>
    <w:uiPriority w:val="99"/>
    <w:rsid w:val="003F579E"/>
  </w:style>
  <w:style w:type="character" w:customStyle="1" w:styleId="WW8Num67z7">
    <w:name w:val="WW8Num67z7"/>
    <w:uiPriority w:val="99"/>
    <w:rsid w:val="003F579E"/>
  </w:style>
  <w:style w:type="character" w:customStyle="1" w:styleId="WW8Num67z8">
    <w:name w:val="WW8Num67z8"/>
    <w:uiPriority w:val="99"/>
    <w:rsid w:val="003F579E"/>
  </w:style>
  <w:style w:type="character" w:customStyle="1" w:styleId="WW8Num68z0">
    <w:name w:val="WW8Num68z0"/>
    <w:uiPriority w:val="99"/>
    <w:rsid w:val="003F579E"/>
  </w:style>
  <w:style w:type="character" w:customStyle="1" w:styleId="WW8Num69z0">
    <w:name w:val="WW8Num69z0"/>
    <w:uiPriority w:val="99"/>
    <w:rsid w:val="003F579E"/>
  </w:style>
  <w:style w:type="character" w:customStyle="1" w:styleId="WW8Num69z1">
    <w:name w:val="WW8Num69z1"/>
    <w:uiPriority w:val="99"/>
    <w:rsid w:val="003F579E"/>
  </w:style>
  <w:style w:type="character" w:customStyle="1" w:styleId="WW8Num70z0">
    <w:name w:val="WW8Num70z0"/>
    <w:uiPriority w:val="99"/>
    <w:rsid w:val="003F579E"/>
  </w:style>
  <w:style w:type="character" w:customStyle="1" w:styleId="WW8Num70z1">
    <w:name w:val="WW8Num70z1"/>
    <w:uiPriority w:val="99"/>
    <w:rsid w:val="003F579E"/>
  </w:style>
  <w:style w:type="character" w:customStyle="1" w:styleId="WW8Num70z2">
    <w:name w:val="WW8Num70z2"/>
    <w:uiPriority w:val="99"/>
    <w:rsid w:val="003F579E"/>
  </w:style>
  <w:style w:type="character" w:customStyle="1" w:styleId="WW8Num70z3">
    <w:name w:val="WW8Num70z3"/>
    <w:uiPriority w:val="99"/>
    <w:rsid w:val="003F579E"/>
  </w:style>
  <w:style w:type="character" w:customStyle="1" w:styleId="WW8Num70z4">
    <w:name w:val="WW8Num70z4"/>
    <w:uiPriority w:val="99"/>
    <w:rsid w:val="003F579E"/>
  </w:style>
  <w:style w:type="character" w:customStyle="1" w:styleId="WW8Num70z5">
    <w:name w:val="WW8Num70z5"/>
    <w:uiPriority w:val="99"/>
    <w:rsid w:val="003F579E"/>
  </w:style>
  <w:style w:type="character" w:customStyle="1" w:styleId="WW8Num70z6">
    <w:name w:val="WW8Num70z6"/>
    <w:uiPriority w:val="99"/>
    <w:rsid w:val="003F579E"/>
  </w:style>
  <w:style w:type="character" w:customStyle="1" w:styleId="WW8Num70z7">
    <w:name w:val="WW8Num70z7"/>
    <w:uiPriority w:val="99"/>
    <w:rsid w:val="003F579E"/>
  </w:style>
  <w:style w:type="character" w:customStyle="1" w:styleId="WW8Num70z8">
    <w:name w:val="WW8Num70z8"/>
    <w:uiPriority w:val="99"/>
    <w:rsid w:val="003F579E"/>
  </w:style>
  <w:style w:type="character" w:customStyle="1" w:styleId="WW8Num71z0">
    <w:name w:val="WW8Num71z0"/>
    <w:uiPriority w:val="99"/>
    <w:rsid w:val="003F579E"/>
  </w:style>
  <w:style w:type="character" w:customStyle="1" w:styleId="WW8Num71z1">
    <w:name w:val="WW8Num71z1"/>
    <w:uiPriority w:val="99"/>
    <w:rsid w:val="003F579E"/>
  </w:style>
  <w:style w:type="character" w:customStyle="1" w:styleId="WW8Num71z2">
    <w:name w:val="WW8Num71z2"/>
    <w:uiPriority w:val="99"/>
    <w:rsid w:val="003F579E"/>
  </w:style>
  <w:style w:type="character" w:customStyle="1" w:styleId="WW8Num71z3">
    <w:name w:val="WW8Num71z3"/>
    <w:uiPriority w:val="99"/>
    <w:rsid w:val="003F579E"/>
  </w:style>
  <w:style w:type="character" w:customStyle="1" w:styleId="WW8Num71z4">
    <w:name w:val="WW8Num71z4"/>
    <w:uiPriority w:val="99"/>
    <w:rsid w:val="003F579E"/>
  </w:style>
  <w:style w:type="character" w:customStyle="1" w:styleId="WW8Num71z5">
    <w:name w:val="WW8Num71z5"/>
    <w:uiPriority w:val="99"/>
    <w:rsid w:val="003F579E"/>
  </w:style>
  <w:style w:type="character" w:customStyle="1" w:styleId="WW8Num71z6">
    <w:name w:val="WW8Num71z6"/>
    <w:uiPriority w:val="99"/>
    <w:rsid w:val="003F579E"/>
  </w:style>
  <w:style w:type="character" w:customStyle="1" w:styleId="WW8Num71z7">
    <w:name w:val="WW8Num71z7"/>
    <w:uiPriority w:val="99"/>
    <w:rsid w:val="003F579E"/>
  </w:style>
  <w:style w:type="character" w:customStyle="1" w:styleId="WW8Num71z8">
    <w:name w:val="WW8Num71z8"/>
    <w:uiPriority w:val="99"/>
    <w:rsid w:val="003F579E"/>
  </w:style>
  <w:style w:type="character" w:customStyle="1" w:styleId="WW8Num72z0">
    <w:name w:val="WW8Num72z0"/>
    <w:uiPriority w:val="99"/>
    <w:rsid w:val="003F579E"/>
  </w:style>
  <w:style w:type="character" w:customStyle="1" w:styleId="WW8Num72z1">
    <w:name w:val="WW8Num72z1"/>
    <w:uiPriority w:val="99"/>
    <w:rsid w:val="003F579E"/>
  </w:style>
  <w:style w:type="character" w:customStyle="1" w:styleId="WW8Num72z3">
    <w:name w:val="WW8Num72z3"/>
    <w:uiPriority w:val="99"/>
    <w:rsid w:val="003F579E"/>
    <w:rPr>
      <w:rFonts w:ascii="Wingdings" w:hAnsi="Wingdings" w:cs="Wingdings"/>
    </w:rPr>
  </w:style>
  <w:style w:type="character" w:customStyle="1" w:styleId="WW8Num73z0">
    <w:name w:val="WW8Num73z0"/>
    <w:uiPriority w:val="99"/>
    <w:rsid w:val="003F579E"/>
  </w:style>
  <w:style w:type="character" w:customStyle="1" w:styleId="WW8Num73z1">
    <w:name w:val="WW8Num73z1"/>
    <w:uiPriority w:val="99"/>
    <w:rsid w:val="003F579E"/>
    <w:rPr>
      <w:color w:val="auto"/>
      <w:u w:val="none"/>
    </w:rPr>
  </w:style>
  <w:style w:type="character" w:customStyle="1" w:styleId="WW8Num73z2">
    <w:name w:val="WW8Num73z2"/>
    <w:uiPriority w:val="99"/>
    <w:rsid w:val="003F579E"/>
  </w:style>
  <w:style w:type="character" w:customStyle="1" w:styleId="WW8Num74z0">
    <w:name w:val="WW8Num74z0"/>
    <w:uiPriority w:val="99"/>
    <w:rsid w:val="003F579E"/>
  </w:style>
  <w:style w:type="character" w:customStyle="1" w:styleId="WW8Num74z1">
    <w:name w:val="WW8Num74z1"/>
    <w:uiPriority w:val="99"/>
    <w:rsid w:val="003F579E"/>
    <w:rPr>
      <w:color w:val="auto"/>
      <w:u w:val="none"/>
    </w:rPr>
  </w:style>
  <w:style w:type="character" w:customStyle="1" w:styleId="WW8Num74z2">
    <w:name w:val="WW8Num74z2"/>
    <w:uiPriority w:val="99"/>
    <w:rsid w:val="003F579E"/>
  </w:style>
  <w:style w:type="character" w:customStyle="1" w:styleId="WW8Num75z0">
    <w:name w:val="WW8Num75z0"/>
    <w:uiPriority w:val="99"/>
    <w:rsid w:val="003F579E"/>
  </w:style>
  <w:style w:type="character" w:customStyle="1" w:styleId="WW8Num75z1">
    <w:name w:val="WW8Num75z1"/>
    <w:uiPriority w:val="99"/>
    <w:rsid w:val="003F579E"/>
  </w:style>
  <w:style w:type="character" w:customStyle="1" w:styleId="WW8Num75z2">
    <w:name w:val="WW8Num75z2"/>
    <w:uiPriority w:val="99"/>
    <w:rsid w:val="003F579E"/>
  </w:style>
  <w:style w:type="character" w:customStyle="1" w:styleId="WW8Num75z3">
    <w:name w:val="WW8Num75z3"/>
    <w:uiPriority w:val="99"/>
    <w:rsid w:val="003F579E"/>
  </w:style>
  <w:style w:type="character" w:customStyle="1" w:styleId="WW8Num75z4">
    <w:name w:val="WW8Num75z4"/>
    <w:uiPriority w:val="99"/>
    <w:rsid w:val="003F579E"/>
  </w:style>
  <w:style w:type="character" w:customStyle="1" w:styleId="WW8Num75z5">
    <w:name w:val="WW8Num75z5"/>
    <w:uiPriority w:val="99"/>
    <w:rsid w:val="003F579E"/>
  </w:style>
  <w:style w:type="character" w:customStyle="1" w:styleId="WW8Num75z6">
    <w:name w:val="WW8Num75z6"/>
    <w:uiPriority w:val="99"/>
    <w:rsid w:val="003F579E"/>
  </w:style>
  <w:style w:type="character" w:customStyle="1" w:styleId="WW8Num75z7">
    <w:name w:val="WW8Num75z7"/>
    <w:uiPriority w:val="99"/>
    <w:rsid w:val="003F579E"/>
  </w:style>
  <w:style w:type="character" w:customStyle="1" w:styleId="WW8Num75z8">
    <w:name w:val="WW8Num75z8"/>
    <w:uiPriority w:val="99"/>
    <w:rsid w:val="003F579E"/>
  </w:style>
  <w:style w:type="character" w:customStyle="1" w:styleId="WW8Num76z0">
    <w:name w:val="WW8Num76z0"/>
    <w:uiPriority w:val="99"/>
    <w:rsid w:val="003F579E"/>
  </w:style>
  <w:style w:type="character" w:customStyle="1" w:styleId="WW8Num76z1">
    <w:name w:val="WW8Num76z1"/>
    <w:uiPriority w:val="99"/>
    <w:rsid w:val="003F579E"/>
  </w:style>
  <w:style w:type="character" w:customStyle="1" w:styleId="WW8Num76z2">
    <w:name w:val="WW8Num76z2"/>
    <w:uiPriority w:val="99"/>
    <w:rsid w:val="003F579E"/>
  </w:style>
  <w:style w:type="character" w:customStyle="1" w:styleId="WW8Num76z3">
    <w:name w:val="WW8Num76z3"/>
    <w:uiPriority w:val="99"/>
    <w:rsid w:val="003F579E"/>
  </w:style>
  <w:style w:type="character" w:customStyle="1" w:styleId="WW8Num76z4">
    <w:name w:val="WW8Num76z4"/>
    <w:uiPriority w:val="99"/>
    <w:rsid w:val="003F579E"/>
  </w:style>
  <w:style w:type="character" w:customStyle="1" w:styleId="WW8Num76z5">
    <w:name w:val="WW8Num76z5"/>
    <w:uiPriority w:val="99"/>
    <w:rsid w:val="003F579E"/>
  </w:style>
  <w:style w:type="character" w:customStyle="1" w:styleId="WW8Num76z6">
    <w:name w:val="WW8Num76z6"/>
    <w:uiPriority w:val="99"/>
    <w:rsid w:val="003F579E"/>
  </w:style>
  <w:style w:type="character" w:customStyle="1" w:styleId="WW8Num76z7">
    <w:name w:val="WW8Num76z7"/>
    <w:uiPriority w:val="99"/>
    <w:rsid w:val="003F579E"/>
  </w:style>
  <w:style w:type="character" w:customStyle="1" w:styleId="WW8Num76z8">
    <w:name w:val="WW8Num76z8"/>
    <w:uiPriority w:val="99"/>
    <w:rsid w:val="003F579E"/>
  </w:style>
  <w:style w:type="character" w:customStyle="1" w:styleId="WW8Num77z0">
    <w:name w:val="WW8Num77z0"/>
    <w:uiPriority w:val="99"/>
    <w:rsid w:val="003F579E"/>
  </w:style>
  <w:style w:type="character" w:customStyle="1" w:styleId="WW8Num78z0">
    <w:name w:val="WW8Num78z0"/>
    <w:uiPriority w:val="99"/>
    <w:rsid w:val="003F579E"/>
  </w:style>
  <w:style w:type="character" w:customStyle="1" w:styleId="WW8Num78z1">
    <w:name w:val="WW8Num78z1"/>
    <w:uiPriority w:val="99"/>
    <w:rsid w:val="003F579E"/>
  </w:style>
  <w:style w:type="character" w:customStyle="1" w:styleId="WW8Num78z2">
    <w:name w:val="WW8Num78z2"/>
    <w:uiPriority w:val="99"/>
    <w:rsid w:val="003F579E"/>
  </w:style>
  <w:style w:type="character" w:customStyle="1" w:styleId="WW8Num78z3">
    <w:name w:val="WW8Num78z3"/>
    <w:uiPriority w:val="99"/>
    <w:rsid w:val="003F579E"/>
  </w:style>
  <w:style w:type="character" w:customStyle="1" w:styleId="WW8Num78z4">
    <w:name w:val="WW8Num78z4"/>
    <w:uiPriority w:val="99"/>
    <w:rsid w:val="003F579E"/>
  </w:style>
  <w:style w:type="character" w:customStyle="1" w:styleId="WW8Num78z5">
    <w:name w:val="WW8Num78z5"/>
    <w:uiPriority w:val="99"/>
    <w:rsid w:val="003F579E"/>
  </w:style>
  <w:style w:type="character" w:customStyle="1" w:styleId="WW8Num78z6">
    <w:name w:val="WW8Num78z6"/>
    <w:uiPriority w:val="99"/>
    <w:rsid w:val="003F579E"/>
  </w:style>
  <w:style w:type="character" w:customStyle="1" w:styleId="WW8Num78z7">
    <w:name w:val="WW8Num78z7"/>
    <w:uiPriority w:val="99"/>
    <w:rsid w:val="003F579E"/>
  </w:style>
  <w:style w:type="character" w:customStyle="1" w:styleId="WW8Num78z8">
    <w:name w:val="WW8Num78z8"/>
    <w:uiPriority w:val="99"/>
    <w:rsid w:val="003F579E"/>
  </w:style>
  <w:style w:type="character" w:customStyle="1" w:styleId="WW8Num79z0">
    <w:name w:val="WW8Num79z0"/>
    <w:uiPriority w:val="99"/>
    <w:rsid w:val="003F579E"/>
  </w:style>
  <w:style w:type="character" w:customStyle="1" w:styleId="WW8Num79z1">
    <w:name w:val="WW8Num79z1"/>
    <w:uiPriority w:val="99"/>
    <w:rsid w:val="003F579E"/>
  </w:style>
  <w:style w:type="character" w:customStyle="1" w:styleId="WW8Num79z2">
    <w:name w:val="WW8Num79z2"/>
    <w:uiPriority w:val="99"/>
    <w:rsid w:val="003F579E"/>
  </w:style>
  <w:style w:type="character" w:customStyle="1" w:styleId="WW8Num79z3">
    <w:name w:val="WW8Num79z3"/>
    <w:uiPriority w:val="99"/>
    <w:rsid w:val="003F579E"/>
  </w:style>
  <w:style w:type="character" w:customStyle="1" w:styleId="WW8Num79z4">
    <w:name w:val="WW8Num79z4"/>
    <w:uiPriority w:val="99"/>
    <w:rsid w:val="003F579E"/>
  </w:style>
  <w:style w:type="character" w:customStyle="1" w:styleId="WW8Num79z5">
    <w:name w:val="WW8Num79z5"/>
    <w:uiPriority w:val="99"/>
    <w:rsid w:val="003F579E"/>
  </w:style>
  <w:style w:type="character" w:customStyle="1" w:styleId="WW8Num79z6">
    <w:name w:val="WW8Num79z6"/>
    <w:uiPriority w:val="99"/>
    <w:rsid w:val="003F579E"/>
  </w:style>
  <w:style w:type="character" w:customStyle="1" w:styleId="WW8Num79z7">
    <w:name w:val="WW8Num79z7"/>
    <w:uiPriority w:val="99"/>
    <w:rsid w:val="003F579E"/>
  </w:style>
  <w:style w:type="character" w:customStyle="1" w:styleId="WW8Num79z8">
    <w:name w:val="WW8Num79z8"/>
    <w:uiPriority w:val="99"/>
    <w:rsid w:val="003F579E"/>
  </w:style>
  <w:style w:type="character" w:customStyle="1" w:styleId="WW8Num80z0">
    <w:name w:val="WW8Num80z0"/>
    <w:uiPriority w:val="99"/>
    <w:rsid w:val="003F579E"/>
  </w:style>
  <w:style w:type="character" w:customStyle="1" w:styleId="WW8Num80z1">
    <w:name w:val="WW8Num80z1"/>
    <w:uiPriority w:val="99"/>
    <w:rsid w:val="003F579E"/>
  </w:style>
  <w:style w:type="character" w:customStyle="1" w:styleId="WW8Num80z2">
    <w:name w:val="WW8Num80z2"/>
    <w:uiPriority w:val="99"/>
    <w:rsid w:val="003F579E"/>
  </w:style>
  <w:style w:type="character" w:customStyle="1" w:styleId="WW8Num80z3">
    <w:name w:val="WW8Num80z3"/>
    <w:uiPriority w:val="99"/>
    <w:rsid w:val="003F579E"/>
  </w:style>
  <w:style w:type="character" w:customStyle="1" w:styleId="WW8Num80z4">
    <w:name w:val="WW8Num80z4"/>
    <w:uiPriority w:val="99"/>
    <w:rsid w:val="003F579E"/>
  </w:style>
  <w:style w:type="character" w:customStyle="1" w:styleId="WW8Num80z5">
    <w:name w:val="WW8Num80z5"/>
    <w:uiPriority w:val="99"/>
    <w:rsid w:val="003F579E"/>
  </w:style>
  <w:style w:type="character" w:customStyle="1" w:styleId="WW8Num80z6">
    <w:name w:val="WW8Num80z6"/>
    <w:uiPriority w:val="99"/>
    <w:rsid w:val="003F579E"/>
  </w:style>
  <w:style w:type="character" w:customStyle="1" w:styleId="WW8Num80z7">
    <w:name w:val="WW8Num80z7"/>
    <w:uiPriority w:val="99"/>
    <w:rsid w:val="003F579E"/>
  </w:style>
  <w:style w:type="character" w:customStyle="1" w:styleId="WW8Num80z8">
    <w:name w:val="WW8Num80z8"/>
    <w:uiPriority w:val="99"/>
    <w:rsid w:val="003F579E"/>
  </w:style>
  <w:style w:type="character" w:customStyle="1" w:styleId="WW8Num81z0">
    <w:name w:val="WW8Num81z0"/>
    <w:uiPriority w:val="99"/>
    <w:rsid w:val="003F579E"/>
  </w:style>
  <w:style w:type="character" w:customStyle="1" w:styleId="WW8Num81z3">
    <w:name w:val="WW8Num81z3"/>
    <w:uiPriority w:val="99"/>
    <w:rsid w:val="003F579E"/>
    <w:rPr>
      <w:rFonts w:ascii="Symbol" w:hAnsi="Symbol" w:cs="Symbol"/>
    </w:rPr>
  </w:style>
  <w:style w:type="character" w:customStyle="1" w:styleId="WW8Num81z5">
    <w:name w:val="WW8Num81z5"/>
    <w:uiPriority w:val="99"/>
    <w:rsid w:val="003F579E"/>
    <w:rPr>
      <w:rFonts w:ascii="Wingdings" w:hAnsi="Wingdings" w:cs="Wingdings"/>
    </w:rPr>
  </w:style>
  <w:style w:type="character" w:customStyle="1" w:styleId="WW8Num82z0">
    <w:name w:val="WW8Num82z0"/>
    <w:uiPriority w:val="99"/>
    <w:rsid w:val="003F579E"/>
    <w:rPr>
      <w:rFonts w:ascii="Wingdings" w:hAnsi="Wingdings" w:cs="Wingdings"/>
    </w:rPr>
  </w:style>
  <w:style w:type="character" w:customStyle="1" w:styleId="WW8Num82z1">
    <w:name w:val="WW8Num82z1"/>
    <w:uiPriority w:val="99"/>
    <w:rsid w:val="003F579E"/>
    <w:rPr>
      <w:rFonts w:ascii="Courier New" w:hAnsi="Courier New" w:cs="Courier New"/>
    </w:rPr>
  </w:style>
  <w:style w:type="character" w:customStyle="1" w:styleId="WW8Num82z3">
    <w:name w:val="WW8Num82z3"/>
    <w:uiPriority w:val="99"/>
    <w:rsid w:val="003F579E"/>
    <w:rPr>
      <w:rFonts w:ascii="Symbol" w:hAnsi="Symbol" w:cs="Symbol"/>
    </w:rPr>
  </w:style>
  <w:style w:type="character" w:customStyle="1" w:styleId="WW8Num83z0">
    <w:name w:val="WW8Num83z0"/>
    <w:uiPriority w:val="99"/>
    <w:rsid w:val="003F579E"/>
    <w:rPr>
      <w:rFonts w:ascii="Arial" w:hAnsi="Arial" w:cs="Arial"/>
    </w:rPr>
  </w:style>
  <w:style w:type="character" w:customStyle="1" w:styleId="WW8Num83z1">
    <w:name w:val="WW8Num83z1"/>
    <w:uiPriority w:val="99"/>
    <w:rsid w:val="003F579E"/>
  </w:style>
  <w:style w:type="character" w:customStyle="1" w:styleId="WW8Num83z2">
    <w:name w:val="WW8Num83z2"/>
    <w:uiPriority w:val="99"/>
    <w:rsid w:val="003F579E"/>
  </w:style>
  <w:style w:type="character" w:customStyle="1" w:styleId="WW8Num83z3">
    <w:name w:val="WW8Num83z3"/>
    <w:uiPriority w:val="99"/>
    <w:rsid w:val="003F579E"/>
    <w:rPr>
      <w:rFonts w:ascii="Wingdings" w:hAnsi="Wingdings" w:cs="Wingdings"/>
    </w:rPr>
  </w:style>
  <w:style w:type="character" w:customStyle="1" w:styleId="WW8Num83z4">
    <w:name w:val="WW8Num83z4"/>
    <w:uiPriority w:val="99"/>
    <w:rsid w:val="003F579E"/>
  </w:style>
  <w:style w:type="character" w:customStyle="1" w:styleId="WW8Num83z5">
    <w:name w:val="WW8Num83z5"/>
    <w:uiPriority w:val="99"/>
    <w:rsid w:val="003F579E"/>
  </w:style>
  <w:style w:type="character" w:customStyle="1" w:styleId="WW8Num83z6">
    <w:name w:val="WW8Num83z6"/>
    <w:uiPriority w:val="99"/>
    <w:rsid w:val="003F579E"/>
  </w:style>
  <w:style w:type="character" w:customStyle="1" w:styleId="WW8Num83z7">
    <w:name w:val="WW8Num83z7"/>
    <w:uiPriority w:val="99"/>
    <w:rsid w:val="003F579E"/>
  </w:style>
  <w:style w:type="character" w:customStyle="1" w:styleId="WW8Num83z8">
    <w:name w:val="WW8Num83z8"/>
    <w:uiPriority w:val="99"/>
    <w:rsid w:val="003F579E"/>
  </w:style>
  <w:style w:type="character" w:customStyle="1" w:styleId="WW8Num84z0">
    <w:name w:val="WW8Num84z0"/>
    <w:uiPriority w:val="99"/>
    <w:rsid w:val="003F579E"/>
    <w:rPr>
      <w:rFonts w:ascii="Arial" w:hAnsi="Arial" w:cs="Arial"/>
    </w:rPr>
  </w:style>
  <w:style w:type="character" w:customStyle="1" w:styleId="WW8Num84z1">
    <w:name w:val="WW8Num84z1"/>
    <w:uiPriority w:val="99"/>
    <w:rsid w:val="003F579E"/>
  </w:style>
  <w:style w:type="character" w:customStyle="1" w:styleId="WW8Num84z2">
    <w:name w:val="WW8Num84z2"/>
    <w:uiPriority w:val="99"/>
    <w:rsid w:val="003F579E"/>
  </w:style>
  <w:style w:type="character" w:customStyle="1" w:styleId="WW8Num84z3">
    <w:name w:val="WW8Num84z3"/>
    <w:uiPriority w:val="99"/>
    <w:rsid w:val="003F579E"/>
  </w:style>
  <w:style w:type="character" w:customStyle="1" w:styleId="WW8Num84z4">
    <w:name w:val="WW8Num84z4"/>
    <w:uiPriority w:val="99"/>
    <w:rsid w:val="003F579E"/>
    <w:rPr>
      <w:rFonts w:ascii="Courier New" w:hAnsi="Courier New" w:cs="Courier New"/>
    </w:rPr>
  </w:style>
  <w:style w:type="character" w:customStyle="1" w:styleId="WW8Num84z5">
    <w:name w:val="WW8Num84z5"/>
    <w:uiPriority w:val="99"/>
    <w:rsid w:val="003F579E"/>
    <w:rPr>
      <w:rFonts w:ascii="Wingdings" w:hAnsi="Wingdings" w:cs="Wingdings"/>
    </w:rPr>
  </w:style>
  <w:style w:type="character" w:customStyle="1" w:styleId="WW8Num84z6">
    <w:name w:val="WW8Num84z6"/>
    <w:uiPriority w:val="99"/>
    <w:rsid w:val="003F579E"/>
    <w:rPr>
      <w:rFonts w:ascii="Symbol" w:hAnsi="Symbol" w:cs="Symbol"/>
    </w:rPr>
  </w:style>
  <w:style w:type="character" w:customStyle="1" w:styleId="WW8Num85z0">
    <w:name w:val="WW8Num85z0"/>
    <w:uiPriority w:val="99"/>
    <w:rsid w:val="003F579E"/>
  </w:style>
  <w:style w:type="character" w:customStyle="1" w:styleId="WW8Num85z2">
    <w:name w:val="WW8Num85z2"/>
    <w:uiPriority w:val="99"/>
    <w:rsid w:val="003F579E"/>
  </w:style>
  <w:style w:type="character" w:customStyle="1" w:styleId="WW8Num85z3">
    <w:name w:val="WW8Num85z3"/>
    <w:uiPriority w:val="99"/>
    <w:rsid w:val="003F579E"/>
  </w:style>
  <w:style w:type="character" w:customStyle="1" w:styleId="WW8Num85z4">
    <w:name w:val="WW8Num85z4"/>
    <w:uiPriority w:val="99"/>
    <w:rsid w:val="003F579E"/>
  </w:style>
  <w:style w:type="character" w:customStyle="1" w:styleId="WW8Num85z5">
    <w:name w:val="WW8Num85z5"/>
    <w:uiPriority w:val="99"/>
    <w:rsid w:val="003F579E"/>
  </w:style>
  <w:style w:type="character" w:customStyle="1" w:styleId="WW8Num85z6">
    <w:name w:val="WW8Num85z6"/>
    <w:uiPriority w:val="99"/>
    <w:rsid w:val="003F579E"/>
  </w:style>
  <w:style w:type="character" w:customStyle="1" w:styleId="WW8Num85z7">
    <w:name w:val="WW8Num85z7"/>
    <w:uiPriority w:val="99"/>
    <w:rsid w:val="003F579E"/>
  </w:style>
  <w:style w:type="character" w:customStyle="1" w:styleId="WW8Num85z8">
    <w:name w:val="WW8Num85z8"/>
    <w:uiPriority w:val="99"/>
    <w:rsid w:val="003F579E"/>
  </w:style>
  <w:style w:type="character" w:customStyle="1" w:styleId="WW8Num86z0">
    <w:name w:val="WW8Num86z0"/>
    <w:uiPriority w:val="99"/>
    <w:rsid w:val="003F579E"/>
    <w:rPr>
      <w:i/>
      <w:iCs/>
    </w:rPr>
  </w:style>
  <w:style w:type="character" w:customStyle="1" w:styleId="WW8Num87z0">
    <w:name w:val="WW8Num87z0"/>
    <w:uiPriority w:val="99"/>
    <w:rsid w:val="003F579E"/>
  </w:style>
  <w:style w:type="character" w:customStyle="1" w:styleId="WW8Num87z1">
    <w:name w:val="WW8Num87z1"/>
    <w:uiPriority w:val="99"/>
    <w:rsid w:val="003F579E"/>
  </w:style>
  <w:style w:type="character" w:customStyle="1" w:styleId="WW8Num88z0">
    <w:name w:val="WW8Num88z0"/>
    <w:uiPriority w:val="99"/>
    <w:rsid w:val="003F579E"/>
    <w:rPr>
      <w:rFonts w:ascii="Calibri" w:hAnsi="Calibri" w:cs="Calibri"/>
      <w:sz w:val="22"/>
      <w:szCs w:val="22"/>
    </w:rPr>
  </w:style>
  <w:style w:type="character" w:customStyle="1" w:styleId="WW8Num89z0">
    <w:name w:val="WW8Num89z0"/>
    <w:uiPriority w:val="99"/>
    <w:rsid w:val="003F579E"/>
    <w:rPr>
      <w:rFonts w:ascii="Calibri" w:hAnsi="Calibri" w:cs="Calibri"/>
      <w:i/>
      <w:iCs/>
      <w:sz w:val="22"/>
      <w:szCs w:val="22"/>
    </w:rPr>
  </w:style>
  <w:style w:type="character" w:customStyle="1" w:styleId="WW8Num89z1">
    <w:name w:val="WW8Num89z1"/>
    <w:uiPriority w:val="99"/>
    <w:rsid w:val="003F579E"/>
  </w:style>
  <w:style w:type="character" w:customStyle="1" w:styleId="WW8Num89z2">
    <w:name w:val="WW8Num89z2"/>
    <w:uiPriority w:val="99"/>
    <w:rsid w:val="003F579E"/>
  </w:style>
  <w:style w:type="character" w:customStyle="1" w:styleId="WW8Num89z3">
    <w:name w:val="WW8Num89z3"/>
    <w:uiPriority w:val="99"/>
    <w:rsid w:val="003F579E"/>
  </w:style>
  <w:style w:type="character" w:customStyle="1" w:styleId="WW8Num89z4">
    <w:name w:val="WW8Num89z4"/>
    <w:uiPriority w:val="99"/>
    <w:rsid w:val="003F579E"/>
  </w:style>
  <w:style w:type="character" w:customStyle="1" w:styleId="WW8Num89z5">
    <w:name w:val="WW8Num89z5"/>
    <w:uiPriority w:val="99"/>
    <w:rsid w:val="003F579E"/>
  </w:style>
  <w:style w:type="character" w:customStyle="1" w:styleId="WW8Num89z6">
    <w:name w:val="WW8Num89z6"/>
    <w:uiPriority w:val="99"/>
    <w:rsid w:val="003F579E"/>
  </w:style>
  <w:style w:type="character" w:customStyle="1" w:styleId="WW8Num89z7">
    <w:name w:val="WW8Num89z7"/>
    <w:uiPriority w:val="99"/>
    <w:rsid w:val="003F579E"/>
  </w:style>
  <w:style w:type="character" w:customStyle="1" w:styleId="WW8Num89z8">
    <w:name w:val="WW8Num89z8"/>
    <w:uiPriority w:val="99"/>
    <w:rsid w:val="003F579E"/>
  </w:style>
  <w:style w:type="character" w:customStyle="1" w:styleId="Domylnaczcionkaakapitu1">
    <w:name w:val="Domyślna czcionka akapitu1"/>
    <w:uiPriority w:val="99"/>
    <w:rsid w:val="003F579E"/>
  </w:style>
  <w:style w:type="character" w:customStyle="1" w:styleId="StopkaZnak">
    <w:name w:val="Stopka Znak"/>
    <w:uiPriority w:val="99"/>
    <w:rsid w:val="003F579E"/>
    <w:rPr>
      <w:rFonts w:ascii="Times New Roman" w:hAnsi="Times New Roman" w:cs="Times New Roman"/>
      <w:sz w:val="24"/>
      <w:szCs w:val="24"/>
    </w:rPr>
  </w:style>
  <w:style w:type="character" w:styleId="Numerstrony">
    <w:name w:val="page number"/>
    <w:basedOn w:val="Domylnaczcionkaakapitu"/>
    <w:uiPriority w:val="99"/>
    <w:rsid w:val="003F579E"/>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3F579E"/>
    <w:rPr>
      <w:rFonts w:ascii="Times New Roman" w:hAnsi="Times New Roman" w:cs="Times New Roman"/>
    </w:rPr>
  </w:style>
  <w:style w:type="character" w:customStyle="1" w:styleId="Znakiprzypiswdolnych">
    <w:name w:val="Znaki przypisów dolnych"/>
    <w:rsid w:val="003F579E"/>
    <w:rPr>
      <w:vertAlign w:val="superscript"/>
    </w:rPr>
  </w:style>
  <w:style w:type="character" w:customStyle="1" w:styleId="TekstprzypisukocowegoZnak">
    <w:name w:val="Tekst przypisu końcowego Znak"/>
    <w:uiPriority w:val="99"/>
    <w:rsid w:val="003F579E"/>
    <w:rPr>
      <w:rFonts w:ascii="Times New Roman" w:hAnsi="Times New Roman" w:cs="Times New Roman"/>
    </w:rPr>
  </w:style>
  <w:style w:type="character" w:customStyle="1" w:styleId="TekstkomentarzaZnak">
    <w:name w:val="Tekst komentarza Znak"/>
    <w:uiPriority w:val="99"/>
    <w:rsid w:val="003F579E"/>
    <w:rPr>
      <w:rFonts w:ascii="Times New Roman" w:hAnsi="Times New Roman" w:cs="Times New Roman"/>
    </w:rPr>
  </w:style>
  <w:style w:type="character" w:customStyle="1" w:styleId="TematkomentarzaZnak">
    <w:name w:val="Temat komentarza Znak"/>
    <w:uiPriority w:val="99"/>
    <w:rsid w:val="003F579E"/>
    <w:rPr>
      <w:rFonts w:ascii="Times New Roman" w:hAnsi="Times New Roman" w:cs="Times New Roman"/>
      <w:b/>
      <w:bCs/>
    </w:rPr>
  </w:style>
  <w:style w:type="character" w:customStyle="1" w:styleId="TekstdymkaZnak">
    <w:name w:val="Tekst dymka Znak"/>
    <w:uiPriority w:val="99"/>
    <w:rsid w:val="003F579E"/>
    <w:rPr>
      <w:rFonts w:ascii="Tahoma" w:hAnsi="Tahoma" w:cs="Tahoma"/>
      <w:sz w:val="16"/>
      <w:szCs w:val="16"/>
    </w:rPr>
  </w:style>
  <w:style w:type="character" w:customStyle="1" w:styleId="TekstpodstawowyZnak">
    <w:name w:val="Tekst podstawowy Znak"/>
    <w:uiPriority w:val="99"/>
    <w:rsid w:val="003F579E"/>
    <w:rPr>
      <w:rFonts w:ascii="Times New Roman" w:hAnsi="Times New Roman" w:cs="Times New Roman"/>
      <w:sz w:val="24"/>
      <w:szCs w:val="24"/>
    </w:rPr>
  </w:style>
  <w:style w:type="character" w:customStyle="1" w:styleId="Tekstpodstawowy2Znak">
    <w:name w:val="Tekst podstawowy 2 Znak"/>
    <w:uiPriority w:val="99"/>
    <w:rsid w:val="003F579E"/>
    <w:rPr>
      <w:rFonts w:ascii="Arial" w:hAnsi="Arial" w:cs="Arial"/>
      <w:sz w:val="24"/>
      <w:szCs w:val="24"/>
    </w:rPr>
  </w:style>
  <w:style w:type="character" w:customStyle="1" w:styleId="TekstpodstawowywcityZnak">
    <w:name w:val="Tekst podstawowy wcięty Znak"/>
    <w:uiPriority w:val="99"/>
    <w:rsid w:val="003F579E"/>
    <w:rPr>
      <w:rFonts w:ascii="Arial" w:hAnsi="Arial" w:cs="Arial"/>
      <w:sz w:val="22"/>
      <w:szCs w:val="22"/>
    </w:rPr>
  </w:style>
  <w:style w:type="character" w:customStyle="1" w:styleId="Tekstpodstawowywcity3Znak">
    <w:name w:val="Tekst podstawowy wcięty 3 Znak"/>
    <w:uiPriority w:val="99"/>
    <w:rsid w:val="003F579E"/>
    <w:rPr>
      <w:rFonts w:ascii="Times New Roman" w:hAnsi="Times New Roman" w:cs="Times New Roman"/>
      <w:sz w:val="16"/>
      <w:szCs w:val="16"/>
    </w:rPr>
  </w:style>
  <w:style w:type="character" w:customStyle="1" w:styleId="Tekstpodstawowywcity2Znak">
    <w:name w:val="Tekst podstawowy wcięty 2 Znak"/>
    <w:uiPriority w:val="99"/>
    <w:rsid w:val="003F579E"/>
    <w:rPr>
      <w:rFonts w:ascii="Times New Roman" w:hAnsi="Times New Roman" w:cs="Times New Roman"/>
      <w:sz w:val="24"/>
      <w:szCs w:val="24"/>
    </w:rPr>
  </w:style>
  <w:style w:type="character" w:customStyle="1" w:styleId="eltit1">
    <w:name w:val="eltit1"/>
    <w:uiPriority w:val="99"/>
    <w:rsid w:val="003F579E"/>
    <w:rPr>
      <w:rFonts w:ascii="Verdana" w:hAnsi="Verdana" w:cs="Verdana"/>
      <w:color w:val="auto"/>
      <w:sz w:val="20"/>
      <w:szCs w:val="20"/>
    </w:rPr>
  </w:style>
  <w:style w:type="character" w:customStyle="1" w:styleId="Tekstpodstawowy3Znak">
    <w:name w:val="Tekst podstawowy 3 Znak"/>
    <w:uiPriority w:val="99"/>
    <w:rsid w:val="003F579E"/>
    <w:rPr>
      <w:rFonts w:ascii="Times New Roman" w:hAnsi="Times New Roman" w:cs="Times New Roman"/>
      <w:b/>
      <w:bCs/>
      <w:sz w:val="24"/>
      <w:szCs w:val="24"/>
    </w:rPr>
  </w:style>
  <w:style w:type="character" w:customStyle="1" w:styleId="ZwykytekstZnak">
    <w:name w:val="Zwykły tekst Znak"/>
    <w:uiPriority w:val="99"/>
    <w:rsid w:val="003F579E"/>
    <w:rPr>
      <w:rFonts w:ascii="Courier New" w:hAnsi="Courier New" w:cs="Courier New"/>
    </w:rPr>
  </w:style>
  <w:style w:type="character" w:customStyle="1" w:styleId="TytuZnak">
    <w:name w:val="Tytuł Znak"/>
    <w:uiPriority w:val="99"/>
    <w:rsid w:val="003F579E"/>
    <w:rPr>
      <w:rFonts w:ascii="Times New Roman" w:hAnsi="Times New Roman" w:cs="Times New Roman"/>
      <w:b/>
      <w:bCs/>
      <w:sz w:val="28"/>
      <w:szCs w:val="28"/>
    </w:rPr>
  </w:style>
  <w:style w:type="character" w:styleId="UyteHipercze">
    <w:name w:val="FollowedHyperlink"/>
    <w:uiPriority w:val="99"/>
    <w:rsid w:val="003F579E"/>
    <w:rPr>
      <w:color w:val="800080"/>
      <w:u w:val="single"/>
    </w:rPr>
  </w:style>
  <w:style w:type="character" w:customStyle="1" w:styleId="NagwekZnak">
    <w:name w:val="Nagłówek Znak"/>
    <w:uiPriority w:val="99"/>
    <w:rsid w:val="003F579E"/>
    <w:rPr>
      <w:rFonts w:ascii="Times New Roman" w:hAnsi="Times New Roman" w:cs="Times New Roman"/>
      <w:sz w:val="24"/>
      <w:szCs w:val="24"/>
    </w:rPr>
  </w:style>
  <w:style w:type="character" w:customStyle="1" w:styleId="PodtytuZnak">
    <w:name w:val="Podtytuł Znak"/>
    <w:uiPriority w:val="99"/>
    <w:rsid w:val="003F579E"/>
    <w:rPr>
      <w:rFonts w:ascii="Tahoma" w:hAnsi="Tahoma" w:cs="Tahoma"/>
      <w:b/>
      <w:bCs/>
      <w:sz w:val="22"/>
      <w:szCs w:val="22"/>
    </w:rPr>
  </w:style>
  <w:style w:type="character" w:styleId="Hipercze">
    <w:name w:val="Hyperlink"/>
    <w:uiPriority w:val="99"/>
    <w:rsid w:val="003F579E"/>
    <w:rPr>
      <w:color w:val="0000FF"/>
      <w:u w:val="single"/>
    </w:rPr>
  </w:style>
  <w:style w:type="character" w:customStyle="1" w:styleId="TekstpodstawowyzwciciemZnak">
    <w:name w:val="Tekst podstawowy z wcięciem Znak"/>
    <w:uiPriority w:val="99"/>
    <w:rsid w:val="003F579E"/>
    <w:rPr>
      <w:rFonts w:ascii="Times New Roman" w:hAnsi="Times New Roman" w:cs="Times New Roman"/>
      <w:sz w:val="24"/>
      <w:szCs w:val="24"/>
    </w:rPr>
  </w:style>
  <w:style w:type="character" w:customStyle="1" w:styleId="Tekstpodstawowyzwciciem2Znak">
    <w:name w:val="Tekst podstawowy z wcięciem 2 Znak"/>
    <w:uiPriority w:val="99"/>
    <w:rsid w:val="003F579E"/>
    <w:rPr>
      <w:rFonts w:ascii="Times New Roman" w:hAnsi="Times New Roman" w:cs="Times New Roman"/>
      <w:sz w:val="24"/>
      <w:szCs w:val="24"/>
    </w:rPr>
  </w:style>
  <w:style w:type="character" w:customStyle="1" w:styleId="Odwoaniedokomentarza1">
    <w:name w:val="Odwołanie do komentarza1"/>
    <w:uiPriority w:val="99"/>
    <w:rsid w:val="003F579E"/>
    <w:rPr>
      <w:sz w:val="16"/>
      <w:szCs w:val="16"/>
    </w:rPr>
  </w:style>
  <w:style w:type="character" w:customStyle="1" w:styleId="Znakiprzypiswkocowych">
    <w:name w:val="Znaki przypisów końcowych"/>
    <w:uiPriority w:val="99"/>
    <w:rsid w:val="003F579E"/>
    <w:rPr>
      <w:vertAlign w:val="superscript"/>
    </w:rPr>
  </w:style>
  <w:style w:type="character" w:customStyle="1" w:styleId="h11">
    <w:name w:val="h11"/>
    <w:uiPriority w:val="99"/>
    <w:rsid w:val="003F579E"/>
    <w:rPr>
      <w:rFonts w:ascii="Verdana" w:hAnsi="Verdana" w:cs="Verdana"/>
      <w:b/>
      <w:bCs/>
      <w:sz w:val="23"/>
      <w:szCs w:val="23"/>
    </w:rPr>
  </w:style>
  <w:style w:type="character" w:styleId="Pogrubienie">
    <w:name w:val="Strong"/>
    <w:uiPriority w:val="99"/>
    <w:qFormat/>
    <w:rsid w:val="003F579E"/>
    <w:rPr>
      <w:b/>
      <w:bCs/>
    </w:rPr>
  </w:style>
  <w:style w:type="character" w:customStyle="1" w:styleId="Teksttreci2">
    <w:name w:val="Tekst treści (2)_"/>
    <w:uiPriority w:val="99"/>
    <w:rsid w:val="003F579E"/>
    <w:rPr>
      <w:b/>
      <w:bCs/>
      <w:sz w:val="22"/>
      <w:szCs w:val="22"/>
      <w:shd w:val="clear" w:color="auto" w:fill="FFFFFF"/>
    </w:rPr>
  </w:style>
  <w:style w:type="character" w:customStyle="1" w:styleId="Teksttreci">
    <w:name w:val="Tekst treści_"/>
    <w:uiPriority w:val="99"/>
    <w:rsid w:val="003F579E"/>
    <w:rPr>
      <w:rFonts w:ascii="Times New Roman" w:hAnsi="Times New Roman" w:cs="Times New Roman"/>
      <w:sz w:val="23"/>
      <w:szCs w:val="23"/>
      <w:u w:val="none"/>
    </w:rPr>
  </w:style>
  <w:style w:type="character" w:customStyle="1" w:styleId="Teksttreci0">
    <w:name w:val="Tekst treści"/>
    <w:uiPriority w:val="99"/>
    <w:rsid w:val="003F579E"/>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3F579E"/>
    <w:rPr>
      <w:vertAlign w:val="superscript"/>
    </w:rPr>
  </w:style>
  <w:style w:type="character" w:customStyle="1" w:styleId="Odwoanieprzypisukocowego1">
    <w:name w:val="Odwołanie przypisu końcowego1"/>
    <w:uiPriority w:val="99"/>
    <w:rsid w:val="003F579E"/>
    <w:rPr>
      <w:vertAlign w:val="superscript"/>
    </w:rPr>
  </w:style>
  <w:style w:type="character" w:customStyle="1" w:styleId="Odwoaniedokomentarza2">
    <w:name w:val="Odwołanie do komentarza2"/>
    <w:uiPriority w:val="99"/>
    <w:rsid w:val="003F579E"/>
    <w:rPr>
      <w:sz w:val="16"/>
      <w:szCs w:val="16"/>
    </w:rPr>
  </w:style>
  <w:style w:type="character" w:customStyle="1" w:styleId="TekstkomentarzaZnak1">
    <w:name w:val="Tekst komentarza Znak1"/>
    <w:uiPriority w:val="99"/>
    <w:rsid w:val="003F579E"/>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F579E"/>
    <w:rPr>
      <w:vertAlign w:val="superscript"/>
    </w:rPr>
  </w:style>
  <w:style w:type="character" w:styleId="Odwoanieprzypisukocowego">
    <w:name w:val="endnote reference"/>
    <w:uiPriority w:val="99"/>
    <w:semiHidden/>
    <w:rsid w:val="003F579E"/>
    <w:rPr>
      <w:vertAlign w:val="superscript"/>
    </w:rPr>
  </w:style>
  <w:style w:type="character" w:customStyle="1" w:styleId="Domylnaczcionkaakapitu3">
    <w:name w:val="Domyślna czcionka akapitu3"/>
    <w:uiPriority w:val="99"/>
    <w:rsid w:val="003F579E"/>
  </w:style>
  <w:style w:type="paragraph" w:customStyle="1" w:styleId="Nagwek20">
    <w:name w:val="Nagłówek2"/>
    <w:basedOn w:val="Normalny"/>
    <w:next w:val="Tekstpodstawowy"/>
    <w:uiPriority w:val="99"/>
    <w:rsid w:val="003F579E"/>
    <w:pPr>
      <w:keepNext/>
      <w:suppressAutoHyphens/>
      <w:spacing w:before="240" w:after="120" w:line="276" w:lineRule="auto"/>
    </w:pPr>
    <w:rPr>
      <w:rFonts w:ascii="Arial" w:eastAsia="Microsoft YaHei" w:hAnsi="Arial" w:cs="Arial"/>
      <w:sz w:val="28"/>
      <w:szCs w:val="28"/>
      <w:lang w:eastAsia="ar-SA"/>
    </w:rPr>
  </w:style>
  <w:style w:type="paragraph" w:styleId="Tekstpodstawowy">
    <w:name w:val="Body Text"/>
    <w:basedOn w:val="Normalny"/>
    <w:link w:val="TekstpodstawowyZnak1"/>
    <w:uiPriority w:val="99"/>
    <w:rsid w:val="003F579E"/>
    <w:pPr>
      <w:tabs>
        <w:tab w:val="left" w:pos="900"/>
      </w:tabs>
      <w:suppressAutoHyphens/>
      <w:spacing w:after="0" w:line="240" w:lineRule="auto"/>
      <w:jc w:val="both"/>
    </w:pPr>
    <w:rPr>
      <w:rFonts w:ascii="Calibri" w:eastAsia="Times New Roman" w:hAnsi="Calibri" w:cs="Calibri"/>
      <w:sz w:val="24"/>
      <w:szCs w:val="24"/>
      <w:lang w:eastAsia="ar-SA"/>
    </w:rPr>
  </w:style>
  <w:style w:type="character" w:customStyle="1" w:styleId="TekstpodstawowyZnak1">
    <w:name w:val="Tekst podstawowy Znak1"/>
    <w:basedOn w:val="Domylnaczcionkaakapitu"/>
    <w:link w:val="Tekstpodstawowy"/>
    <w:uiPriority w:val="99"/>
    <w:rsid w:val="003F579E"/>
    <w:rPr>
      <w:rFonts w:ascii="Calibri" w:eastAsia="Times New Roman" w:hAnsi="Calibri" w:cs="Calibri"/>
      <w:sz w:val="24"/>
      <w:szCs w:val="24"/>
      <w:lang w:eastAsia="ar-SA"/>
    </w:rPr>
  </w:style>
  <w:style w:type="paragraph" w:styleId="Lista">
    <w:name w:val="List"/>
    <w:basedOn w:val="Normalny"/>
    <w:uiPriority w:val="99"/>
    <w:rsid w:val="003F579E"/>
    <w:pPr>
      <w:suppressAutoHyphens/>
      <w:spacing w:after="0" w:line="240" w:lineRule="auto"/>
      <w:ind w:left="283" w:hanging="283"/>
    </w:pPr>
    <w:rPr>
      <w:rFonts w:ascii="Calibri" w:eastAsia="Times New Roman" w:hAnsi="Calibri" w:cs="Calibri"/>
      <w:sz w:val="24"/>
      <w:szCs w:val="24"/>
      <w:lang w:eastAsia="ar-SA"/>
    </w:rPr>
  </w:style>
  <w:style w:type="paragraph" w:customStyle="1" w:styleId="Podpis2">
    <w:name w:val="Podpis2"/>
    <w:basedOn w:val="Normalny"/>
    <w:uiPriority w:val="99"/>
    <w:rsid w:val="003F579E"/>
    <w:pPr>
      <w:suppressLineNumbers/>
      <w:suppressAutoHyphens/>
      <w:spacing w:before="120" w:after="120" w:line="276" w:lineRule="auto"/>
    </w:pPr>
    <w:rPr>
      <w:rFonts w:ascii="Calibri" w:eastAsia="Times New Roman" w:hAnsi="Calibri" w:cs="Calibri"/>
      <w:i/>
      <w:iCs/>
      <w:sz w:val="24"/>
      <w:szCs w:val="24"/>
      <w:lang w:eastAsia="ar-SA"/>
    </w:rPr>
  </w:style>
  <w:style w:type="paragraph" w:customStyle="1" w:styleId="Indeks">
    <w:name w:val="Indeks"/>
    <w:basedOn w:val="Normalny"/>
    <w:uiPriority w:val="99"/>
    <w:rsid w:val="003F579E"/>
    <w:pPr>
      <w:suppressLineNumbers/>
      <w:suppressAutoHyphens/>
      <w:spacing w:after="200" w:line="276" w:lineRule="auto"/>
    </w:pPr>
    <w:rPr>
      <w:rFonts w:ascii="Calibri" w:eastAsia="Times New Roman" w:hAnsi="Calibri" w:cs="Calibri"/>
      <w:lang w:eastAsia="ar-SA"/>
    </w:rPr>
  </w:style>
  <w:style w:type="paragraph" w:customStyle="1" w:styleId="Nagwek10">
    <w:name w:val="Nagłówek1"/>
    <w:basedOn w:val="Normalny"/>
    <w:next w:val="Tekstpodstawowy"/>
    <w:uiPriority w:val="99"/>
    <w:rsid w:val="003F579E"/>
    <w:pPr>
      <w:keepNext/>
      <w:suppressAutoHyphens/>
      <w:spacing w:before="240" w:after="120" w:line="276" w:lineRule="auto"/>
    </w:pPr>
    <w:rPr>
      <w:rFonts w:ascii="Arial" w:eastAsia="Microsoft YaHei" w:hAnsi="Arial" w:cs="Arial"/>
      <w:sz w:val="28"/>
      <w:szCs w:val="28"/>
      <w:lang w:eastAsia="ar-SA"/>
    </w:rPr>
  </w:style>
  <w:style w:type="paragraph" w:customStyle="1" w:styleId="Podpis1">
    <w:name w:val="Podpis1"/>
    <w:basedOn w:val="Normalny"/>
    <w:uiPriority w:val="99"/>
    <w:rsid w:val="003F579E"/>
    <w:pPr>
      <w:suppressLineNumbers/>
      <w:suppressAutoHyphens/>
      <w:spacing w:before="120" w:after="120" w:line="276" w:lineRule="auto"/>
    </w:pPr>
    <w:rPr>
      <w:rFonts w:ascii="Calibri" w:eastAsia="Times New Roman" w:hAnsi="Calibri" w:cs="Calibri"/>
      <w:i/>
      <w:iCs/>
      <w:sz w:val="24"/>
      <w:szCs w:val="24"/>
      <w:lang w:eastAsia="ar-SA"/>
    </w:rPr>
  </w:style>
  <w:style w:type="paragraph" w:styleId="Stopka">
    <w:name w:val="footer"/>
    <w:basedOn w:val="Normalny"/>
    <w:link w:val="StopkaZnak1"/>
    <w:uiPriority w:val="99"/>
    <w:rsid w:val="003F579E"/>
    <w:pPr>
      <w:tabs>
        <w:tab w:val="center" w:pos="4536"/>
        <w:tab w:val="right" w:pos="9072"/>
      </w:tabs>
      <w:suppressAutoHyphens/>
      <w:spacing w:after="0" w:line="240" w:lineRule="auto"/>
    </w:pPr>
    <w:rPr>
      <w:rFonts w:ascii="Calibri" w:eastAsia="Times New Roman" w:hAnsi="Calibri" w:cs="Calibri"/>
      <w:sz w:val="24"/>
      <w:szCs w:val="24"/>
      <w:lang w:eastAsia="ar-SA"/>
    </w:rPr>
  </w:style>
  <w:style w:type="character" w:customStyle="1" w:styleId="StopkaZnak1">
    <w:name w:val="Stopka Znak1"/>
    <w:basedOn w:val="Domylnaczcionkaakapitu"/>
    <w:link w:val="Stopka"/>
    <w:uiPriority w:val="99"/>
    <w:rsid w:val="003F579E"/>
    <w:rPr>
      <w:rFonts w:ascii="Calibri" w:eastAsia="Times New Roman" w:hAnsi="Calibri" w:cs="Calibri"/>
      <w:sz w:val="24"/>
      <w:szCs w:val="24"/>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F579E"/>
    <w:pPr>
      <w:suppressAutoHyphens/>
      <w:spacing w:after="0" w:line="240" w:lineRule="auto"/>
    </w:pPr>
    <w:rPr>
      <w:rFonts w:ascii="Calibri" w:eastAsia="Times New Roman" w:hAnsi="Calibri" w:cs="Calibri"/>
      <w:sz w:val="20"/>
      <w:szCs w:val="20"/>
      <w:lang w:eastAsia="ar-SA"/>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basedOn w:val="Domylnaczcionkaakapitu"/>
    <w:link w:val="Tekstprzypisudolnego"/>
    <w:uiPriority w:val="99"/>
    <w:rsid w:val="003F579E"/>
    <w:rPr>
      <w:rFonts w:ascii="Calibri" w:eastAsia="Times New Roman" w:hAnsi="Calibri" w:cs="Calibri"/>
      <w:sz w:val="20"/>
      <w:szCs w:val="20"/>
      <w:lang w:eastAsia="ar-SA"/>
    </w:rPr>
  </w:style>
  <w:style w:type="paragraph" w:styleId="Tekstprzypisukocowego">
    <w:name w:val="endnote text"/>
    <w:basedOn w:val="Normalny"/>
    <w:link w:val="TekstprzypisukocowegoZnak1"/>
    <w:uiPriority w:val="99"/>
    <w:semiHidden/>
    <w:rsid w:val="003F579E"/>
    <w:pPr>
      <w:suppressAutoHyphens/>
      <w:spacing w:after="0" w:line="240" w:lineRule="auto"/>
    </w:pPr>
    <w:rPr>
      <w:rFonts w:ascii="Calibri" w:eastAsia="Times New Roman" w:hAnsi="Calibri" w:cs="Calibri"/>
      <w:sz w:val="20"/>
      <w:szCs w:val="20"/>
      <w:lang w:eastAsia="ar-SA"/>
    </w:rPr>
  </w:style>
  <w:style w:type="character" w:customStyle="1" w:styleId="TekstprzypisukocowegoZnak1">
    <w:name w:val="Tekst przypisu końcowego Znak1"/>
    <w:basedOn w:val="Domylnaczcionkaakapitu"/>
    <w:link w:val="Tekstprzypisukocowego"/>
    <w:uiPriority w:val="99"/>
    <w:semiHidden/>
    <w:rsid w:val="003F579E"/>
    <w:rPr>
      <w:rFonts w:ascii="Calibri" w:eastAsia="Times New Roman" w:hAnsi="Calibri" w:cs="Calibri"/>
      <w:sz w:val="20"/>
      <w:szCs w:val="20"/>
      <w:lang w:eastAsia="ar-SA"/>
    </w:rPr>
  </w:style>
  <w:style w:type="paragraph" w:customStyle="1" w:styleId="Tekstkomentarza1">
    <w:name w:val="Tekst komentarza1"/>
    <w:basedOn w:val="Normalny"/>
    <w:uiPriority w:val="99"/>
    <w:rsid w:val="003F579E"/>
    <w:pPr>
      <w:suppressAutoHyphens/>
      <w:spacing w:after="0" w:line="240" w:lineRule="auto"/>
    </w:pPr>
    <w:rPr>
      <w:rFonts w:ascii="Calibri" w:eastAsia="Times New Roman" w:hAnsi="Calibri" w:cs="Calibri"/>
      <w:sz w:val="20"/>
      <w:szCs w:val="20"/>
      <w:lang w:eastAsia="ar-SA"/>
    </w:rPr>
  </w:style>
  <w:style w:type="paragraph" w:styleId="Tekstkomentarza">
    <w:name w:val="annotation text"/>
    <w:basedOn w:val="Normalny"/>
    <w:link w:val="TekstkomentarzaZnak2"/>
    <w:uiPriority w:val="99"/>
    <w:semiHidden/>
    <w:rsid w:val="003F579E"/>
    <w:pPr>
      <w:suppressAutoHyphens/>
      <w:spacing w:after="200" w:line="276" w:lineRule="auto"/>
    </w:pPr>
    <w:rPr>
      <w:rFonts w:ascii="Calibri" w:eastAsia="Times New Roman" w:hAnsi="Calibri" w:cs="Calibri"/>
      <w:sz w:val="20"/>
      <w:szCs w:val="20"/>
      <w:lang w:eastAsia="ar-SA"/>
    </w:rPr>
  </w:style>
  <w:style w:type="character" w:customStyle="1" w:styleId="TekstkomentarzaZnak2">
    <w:name w:val="Tekst komentarza Znak2"/>
    <w:basedOn w:val="Domylnaczcionkaakapitu"/>
    <w:link w:val="Tekstkomentarza"/>
    <w:uiPriority w:val="99"/>
    <w:semiHidden/>
    <w:rsid w:val="003F579E"/>
    <w:rPr>
      <w:rFonts w:ascii="Calibri" w:eastAsia="Times New Roman" w:hAnsi="Calibri" w:cs="Calibri"/>
      <w:sz w:val="20"/>
      <w:szCs w:val="20"/>
      <w:lang w:eastAsia="ar-SA"/>
    </w:rPr>
  </w:style>
  <w:style w:type="paragraph" w:styleId="Tematkomentarza">
    <w:name w:val="annotation subject"/>
    <w:basedOn w:val="Tekstkomentarza1"/>
    <w:next w:val="Tekstkomentarza1"/>
    <w:link w:val="TematkomentarzaZnak1"/>
    <w:uiPriority w:val="99"/>
    <w:semiHidden/>
    <w:rsid w:val="003F579E"/>
    <w:rPr>
      <w:b/>
      <w:bCs/>
    </w:rPr>
  </w:style>
  <w:style w:type="character" w:customStyle="1" w:styleId="TematkomentarzaZnak1">
    <w:name w:val="Temat komentarza Znak1"/>
    <w:basedOn w:val="TekstkomentarzaZnak2"/>
    <w:link w:val="Tematkomentarza"/>
    <w:uiPriority w:val="99"/>
    <w:semiHidden/>
    <w:rsid w:val="003F579E"/>
    <w:rPr>
      <w:rFonts w:ascii="Calibri" w:eastAsia="Times New Roman" w:hAnsi="Calibri" w:cs="Calibri"/>
      <w:b/>
      <w:bCs/>
      <w:sz w:val="20"/>
      <w:szCs w:val="20"/>
      <w:lang w:eastAsia="ar-SA"/>
    </w:rPr>
  </w:style>
  <w:style w:type="paragraph" w:styleId="Tekstdymka">
    <w:name w:val="Balloon Text"/>
    <w:basedOn w:val="Normalny"/>
    <w:link w:val="TekstdymkaZnak1"/>
    <w:uiPriority w:val="99"/>
    <w:semiHidden/>
    <w:rsid w:val="003F579E"/>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rsid w:val="003F579E"/>
    <w:rPr>
      <w:rFonts w:ascii="Tahoma" w:eastAsia="Times New Roman" w:hAnsi="Tahoma" w:cs="Tahoma"/>
      <w:sz w:val="16"/>
      <w:szCs w:val="16"/>
      <w:lang w:eastAsia="ar-SA"/>
    </w:rPr>
  </w:style>
  <w:style w:type="paragraph" w:customStyle="1" w:styleId="Tekstpodstawowy21">
    <w:name w:val="Tekst podstawowy 21"/>
    <w:basedOn w:val="Normalny"/>
    <w:uiPriority w:val="99"/>
    <w:rsid w:val="003F579E"/>
    <w:pPr>
      <w:suppressAutoHyphens/>
      <w:spacing w:after="0" w:line="360" w:lineRule="auto"/>
      <w:jc w:val="both"/>
    </w:pPr>
    <w:rPr>
      <w:rFonts w:ascii="Arial" w:eastAsia="Times New Roman" w:hAnsi="Arial" w:cs="Arial"/>
      <w:lang w:eastAsia="ar-SA"/>
    </w:rPr>
  </w:style>
  <w:style w:type="paragraph" w:styleId="Tekstpodstawowywcity">
    <w:name w:val="Body Text Indent"/>
    <w:basedOn w:val="Normalny"/>
    <w:link w:val="TekstpodstawowywcityZnak1"/>
    <w:uiPriority w:val="99"/>
    <w:rsid w:val="003F579E"/>
    <w:pPr>
      <w:tabs>
        <w:tab w:val="left" w:pos="180"/>
        <w:tab w:val="left" w:pos="540"/>
      </w:tabs>
      <w:suppressAutoHyphens/>
      <w:spacing w:after="120" w:line="360" w:lineRule="auto"/>
      <w:ind w:left="540" w:hanging="180"/>
      <w:jc w:val="both"/>
    </w:pPr>
    <w:rPr>
      <w:rFonts w:ascii="Arial" w:eastAsia="Times New Roman" w:hAnsi="Arial" w:cs="Arial"/>
      <w:lang w:eastAsia="ar-SA"/>
    </w:rPr>
  </w:style>
  <w:style w:type="character" w:customStyle="1" w:styleId="TekstpodstawowywcityZnak1">
    <w:name w:val="Tekst podstawowy wcięty Znak1"/>
    <w:basedOn w:val="Domylnaczcionkaakapitu"/>
    <w:link w:val="Tekstpodstawowywcity"/>
    <w:uiPriority w:val="99"/>
    <w:rsid w:val="003F579E"/>
    <w:rPr>
      <w:rFonts w:ascii="Arial" w:eastAsia="Times New Roman" w:hAnsi="Arial" w:cs="Arial"/>
      <w:lang w:eastAsia="ar-SA"/>
    </w:rPr>
  </w:style>
  <w:style w:type="paragraph" w:customStyle="1" w:styleId="Tekstpodstawowywcity31">
    <w:name w:val="Tekst podstawowy wcięty 31"/>
    <w:basedOn w:val="Normalny"/>
    <w:uiPriority w:val="99"/>
    <w:rsid w:val="003F579E"/>
    <w:pPr>
      <w:suppressAutoHyphens/>
      <w:spacing w:after="120" w:line="240" w:lineRule="auto"/>
      <w:ind w:left="283"/>
    </w:pPr>
    <w:rPr>
      <w:rFonts w:ascii="Calibri" w:eastAsia="Times New Roman" w:hAnsi="Calibri" w:cs="Calibri"/>
      <w:sz w:val="16"/>
      <w:szCs w:val="16"/>
      <w:lang w:eastAsia="ar-SA"/>
    </w:rPr>
  </w:style>
  <w:style w:type="paragraph" w:customStyle="1" w:styleId="Tekstpodstawowywcity21">
    <w:name w:val="Tekst podstawowy wcięty 21"/>
    <w:basedOn w:val="Normalny"/>
    <w:uiPriority w:val="99"/>
    <w:rsid w:val="003F579E"/>
    <w:pPr>
      <w:suppressAutoHyphens/>
      <w:spacing w:after="120" w:line="480" w:lineRule="auto"/>
      <w:ind w:left="283"/>
    </w:pPr>
    <w:rPr>
      <w:rFonts w:ascii="Calibri" w:eastAsia="Times New Roman" w:hAnsi="Calibri" w:cs="Calibri"/>
      <w:sz w:val="24"/>
      <w:szCs w:val="24"/>
      <w:lang w:eastAsia="ar-SA"/>
    </w:rPr>
  </w:style>
  <w:style w:type="paragraph" w:customStyle="1" w:styleId="BodyText22">
    <w:name w:val="Body Text 22"/>
    <w:basedOn w:val="Normalny"/>
    <w:uiPriority w:val="99"/>
    <w:rsid w:val="003F579E"/>
    <w:pPr>
      <w:suppressAutoHyphens/>
      <w:overflowPunct w:val="0"/>
      <w:autoSpaceDE w:val="0"/>
      <w:spacing w:after="0" w:line="240" w:lineRule="auto"/>
      <w:jc w:val="both"/>
      <w:textAlignment w:val="baseline"/>
    </w:pPr>
    <w:rPr>
      <w:rFonts w:ascii="Calibri" w:eastAsia="Times New Roman" w:hAnsi="Calibri" w:cs="Calibri"/>
      <w:sz w:val="24"/>
      <w:szCs w:val="24"/>
      <w:lang w:eastAsia="ar-SA"/>
    </w:rPr>
  </w:style>
  <w:style w:type="paragraph" w:customStyle="1" w:styleId="Tekstpodstawowy31">
    <w:name w:val="Tekst podstawowy 31"/>
    <w:basedOn w:val="Normalny"/>
    <w:uiPriority w:val="99"/>
    <w:rsid w:val="003F579E"/>
    <w:pPr>
      <w:tabs>
        <w:tab w:val="left" w:pos="180"/>
      </w:tabs>
      <w:suppressAutoHyphens/>
      <w:spacing w:after="120" w:line="240" w:lineRule="auto"/>
      <w:jc w:val="both"/>
    </w:pPr>
    <w:rPr>
      <w:rFonts w:ascii="Calibri" w:eastAsia="Times New Roman" w:hAnsi="Calibri" w:cs="Calibri"/>
      <w:b/>
      <w:bCs/>
      <w:sz w:val="28"/>
      <w:szCs w:val="28"/>
      <w:lang w:eastAsia="ar-SA"/>
    </w:rPr>
  </w:style>
  <w:style w:type="paragraph" w:customStyle="1" w:styleId="Zwykytekst1">
    <w:name w:val="Zwykły tekst1"/>
    <w:basedOn w:val="Normalny"/>
    <w:uiPriority w:val="99"/>
    <w:rsid w:val="003F579E"/>
    <w:pPr>
      <w:suppressAutoHyphens/>
      <w:spacing w:after="0" w:line="240" w:lineRule="auto"/>
    </w:pPr>
    <w:rPr>
      <w:rFonts w:ascii="Courier New" w:eastAsia="Times New Roman" w:hAnsi="Courier New" w:cs="Courier New"/>
      <w:sz w:val="20"/>
      <w:szCs w:val="20"/>
      <w:lang w:eastAsia="ar-SA"/>
    </w:rPr>
  </w:style>
  <w:style w:type="paragraph" w:customStyle="1" w:styleId="font6">
    <w:name w:val="font6"/>
    <w:basedOn w:val="Normalny"/>
    <w:uiPriority w:val="99"/>
    <w:rsid w:val="003F579E"/>
    <w:pPr>
      <w:suppressAutoHyphens/>
      <w:spacing w:before="100" w:after="100" w:line="240" w:lineRule="auto"/>
    </w:pPr>
    <w:rPr>
      <w:rFonts w:ascii="Times New Roman" w:eastAsia="Arial Unicode MS" w:hAnsi="Times New Roman" w:cs="Times New Roman"/>
      <w:sz w:val="20"/>
      <w:szCs w:val="20"/>
      <w:lang w:eastAsia="ar-SA"/>
    </w:rPr>
  </w:style>
  <w:style w:type="paragraph" w:customStyle="1" w:styleId="BodyText31">
    <w:name w:val="Body Text 31"/>
    <w:basedOn w:val="Normalny"/>
    <w:uiPriority w:val="99"/>
    <w:rsid w:val="003F579E"/>
    <w:pPr>
      <w:suppressAutoHyphens/>
      <w:overflowPunct w:val="0"/>
      <w:autoSpaceDE w:val="0"/>
      <w:spacing w:after="0" w:line="240" w:lineRule="auto"/>
      <w:jc w:val="both"/>
      <w:textAlignment w:val="baseline"/>
    </w:pPr>
    <w:rPr>
      <w:rFonts w:ascii="Calibri" w:eastAsia="Times New Roman" w:hAnsi="Calibri" w:cs="Calibri"/>
      <w:sz w:val="20"/>
      <w:szCs w:val="20"/>
      <w:lang w:eastAsia="ar-SA"/>
    </w:rPr>
  </w:style>
  <w:style w:type="paragraph" w:styleId="Tytu">
    <w:name w:val="Title"/>
    <w:basedOn w:val="Normalny"/>
    <w:next w:val="Podtytu"/>
    <w:link w:val="TytuZnak1"/>
    <w:uiPriority w:val="99"/>
    <w:qFormat/>
    <w:rsid w:val="003F579E"/>
    <w:pPr>
      <w:suppressAutoHyphens/>
      <w:spacing w:after="0" w:line="240" w:lineRule="auto"/>
      <w:jc w:val="center"/>
    </w:pPr>
    <w:rPr>
      <w:rFonts w:ascii="Calibri" w:eastAsia="Times New Roman" w:hAnsi="Calibri" w:cs="Calibri"/>
      <w:b/>
      <w:bCs/>
      <w:sz w:val="28"/>
      <w:szCs w:val="28"/>
      <w:lang w:eastAsia="ar-SA"/>
    </w:rPr>
  </w:style>
  <w:style w:type="character" w:customStyle="1" w:styleId="TytuZnak1">
    <w:name w:val="Tytuł Znak1"/>
    <w:basedOn w:val="Domylnaczcionkaakapitu"/>
    <w:link w:val="Tytu"/>
    <w:uiPriority w:val="99"/>
    <w:rsid w:val="003F579E"/>
    <w:rPr>
      <w:rFonts w:ascii="Calibri" w:eastAsia="Times New Roman" w:hAnsi="Calibri" w:cs="Calibri"/>
      <w:b/>
      <w:bCs/>
      <w:sz w:val="28"/>
      <w:szCs w:val="28"/>
      <w:lang w:eastAsia="ar-SA"/>
    </w:rPr>
  </w:style>
  <w:style w:type="paragraph" w:styleId="Podtytu">
    <w:name w:val="Subtitle"/>
    <w:basedOn w:val="Normalny"/>
    <w:next w:val="Tekstpodstawowy"/>
    <w:link w:val="PodtytuZnak1"/>
    <w:uiPriority w:val="99"/>
    <w:qFormat/>
    <w:rsid w:val="003F579E"/>
    <w:pPr>
      <w:tabs>
        <w:tab w:val="left" w:pos="1080"/>
      </w:tabs>
      <w:suppressAutoHyphens/>
      <w:autoSpaceDE w:val="0"/>
      <w:spacing w:after="0" w:line="360" w:lineRule="auto"/>
      <w:ind w:left="1080" w:hanging="720"/>
      <w:jc w:val="center"/>
    </w:pPr>
    <w:rPr>
      <w:rFonts w:ascii="Tahoma" w:eastAsia="Times New Roman" w:hAnsi="Tahoma" w:cs="Tahoma"/>
      <w:b/>
      <w:bCs/>
      <w:lang w:eastAsia="ar-SA"/>
    </w:rPr>
  </w:style>
  <w:style w:type="character" w:customStyle="1" w:styleId="PodtytuZnak1">
    <w:name w:val="Podtytuł Znak1"/>
    <w:basedOn w:val="Domylnaczcionkaakapitu"/>
    <w:link w:val="Podtytu"/>
    <w:uiPriority w:val="99"/>
    <w:rsid w:val="003F579E"/>
    <w:rPr>
      <w:rFonts w:ascii="Tahoma" w:eastAsia="Times New Roman" w:hAnsi="Tahoma" w:cs="Tahoma"/>
      <w:b/>
      <w:bCs/>
      <w:lang w:eastAsia="ar-SA"/>
    </w:rPr>
  </w:style>
  <w:style w:type="paragraph" w:styleId="Nagwek">
    <w:name w:val="header"/>
    <w:basedOn w:val="Normalny"/>
    <w:link w:val="NagwekZnak1"/>
    <w:uiPriority w:val="99"/>
    <w:rsid w:val="003F579E"/>
    <w:pPr>
      <w:tabs>
        <w:tab w:val="center" w:pos="4536"/>
        <w:tab w:val="right" w:pos="9072"/>
      </w:tabs>
      <w:suppressAutoHyphens/>
      <w:spacing w:after="0" w:line="240" w:lineRule="auto"/>
    </w:pPr>
    <w:rPr>
      <w:rFonts w:ascii="Calibri" w:eastAsia="Times New Roman" w:hAnsi="Calibri" w:cs="Calibri"/>
      <w:sz w:val="24"/>
      <w:szCs w:val="24"/>
      <w:lang w:eastAsia="ar-SA"/>
    </w:rPr>
  </w:style>
  <w:style w:type="character" w:customStyle="1" w:styleId="NagwekZnak1">
    <w:name w:val="Nagłówek Znak1"/>
    <w:basedOn w:val="Domylnaczcionkaakapitu"/>
    <w:link w:val="Nagwek"/>
    <w:uiPriority w:val="99"/>
    <w:rsid w:val="003F579E"/>
    <w:rPr>
      <w:rFonts w:ascii="Calibri" w:eastAsia="Times New Roman" w:hAnsi="Calibri" w:cs="Calibri"/>
      <w:sz w:val="24"/>
      <w:szCs w:val="24"/>
      <w:lang w:eastAsia="ar-SA"/>
    </w:rPr>
  </w:style>
  <w:style w:type="paragraph" w:customStyle="1" w:styleId="BodyText21">
    <w:name w:val="Body Text 21"/>
    <w:basedOn w:val="Normalny"/>
    <w:uiPriority w:val="99"/>
    <w:rsid w:val="003F579E"/>
    <w:pPr>
      <w:suppressAutoHyphens/>
      <w:spacing w:after="0" w:line="240" w:lineRule="auto"/>
      <w:jc w:val="both"/>
    </w:pPr>
    <w:rPr>
      <w:rFonts w:ascii="Calibri" w:eastAsia="Times New Roman" w:hAnsi="Calibri" w:cs="Calibri"/>
      <w:sz w:val="24"/>
      <w:szCs w:val="24"/>
      <w:lang w:eastAsia="ar-SA"/>
    </w:rPr>
  </w:style>
  <w:style w:type="paragraph" w:styleId="NormalnyWeb">
    <w:name w:val="Normal (Web)"/>
    <w:basedOn w:val="Normalny"/>
    <w:uiPriority w:val="99"/>
    <w:rsid w:val="003F579E"/>
    <w:pPr>
      <w:suppressAutoHyphens/>
      <w:spacing w:before="280" w:after="280" w:line="240" w:lineRule="auto"/>
    </w:pPr>
    <w:rPr>
      <w:rFonts w:ascii="Calibri" w:eastAsia="Times New Roman" w:hAnsi="Calibri" w:cs="Calibri"/>
      <w:sz w:val="24"/>
      <w:szCs w:val="24"/>
      <w:lang w:eastAsia="ar-SA"/>
    </w:rPr>
  </w:style>
  <w:style w:type="paragraph" w:customStyle="1" w:styleId="xl33">
    <w:name w:val="xl33"/>
    <w:basedOn w:val="Normalny"/>
    <w:uiPriority w:val="99"/>
    <w:rsid w:val="003F579E"/>
    <w:pPr>
      <w:suppressAutoHyphens/>
      <w:autoSpaceDE w:val="0"/>
      <w:spacing w:before="100" w:after="100" w:line="240" w:lineRule="auto"/>
      <w:jc w:val="center"/>
    </w:pPr>
    <w:rPr>
      <w:rFonts w:ascii="Calibri" w:eastAsia="Times New Roman" w:hAnsi="Calibri" w:cs="Calibri"/>
      <w:sz w:val="20"/>
      <w:szCs w:val="20"/>
      <w:lang w:eastAsia="ar-SA"/>
    </w:rPr>
  </w:style>
  <w:style w:type="paragraph" w:customStyle="1" w:styleId="Pisma">
    <w:name w:val="Pisma"/>
    <w:basedOn w:val="Normalny"/>
    <w:uiPriority w:val="99"/>
    <w:rsid w:val="003F579E"/>
    <w:pPr>
      <w:suppressAutoHyphens/>
      <w:autoSpaceDE w:val="0"/>
      <w:spacing w:after="0" w:line="240" w:lineRule="auto"/>
      <w:jc w:val="both"/>
    </w:pPr>
    <w:rPr>
      <w:rFonts w:ascii="Calibri" w:eastAsia="Times New Roman" w:hAnsi="Calibri" w:cs="Calibri"/>
      <w:sz w:val="20"/>
      <w:szCs w:val="20"/>
      <w:lang w:eastAsia="ar-SA"/>
    </w:rPr>
  </w:style>
  <w:style w:type="paragraph" w:styleId="Spistreci1">
    <w:name w:val="toc 1"/>
    <w:basedOn w:val="Normalny"/>
    <w:next w:val="Normalny"/>
    <w:autoRedefine/>
    <w:uiPriority w:val="99"/>
    <w:semiHidden/>
    <w:rsid w:val="003F579E"/>
    <w:pPr>
      <w:suppressAutoHyphens/>
      <w:spacing w:before="120" w:after="120" w:line="240" w:lineRule="auto"/>
    </w:pPr>
    <w:rPr>
      <w:rFonts w:ascii="Calibri" w:eastAsia="Times New Roman" w:hAnsi="Calibri" w:cs="Calibri"/>
      <w:b/>
      <w:bCs/>
      <w:caps/>
      <w:sz w:val="20"/>
      <w:szCs w:val="20"/>
      <w:lang w:eastAsia="ar-SA"/>
    </w:rPr>
  </w:style>
  <w:style w:type="paragraph" w:styleId="Spistreci2">
    <w:name w:val="toc 2"/>
    <w:basedOn w:val="Normalny"/>
    <w:next w:val="Normalny"/>
    <w:autoRedefine/>
    <w:uiPriority w:val="99"/>
    <w:semiHidden/>
    <w:rsid w:val="003F579E"/>
    <w:pPr>
      <w:suppressAutoHyphens/>
      <w:spacing w:after="0" w:line="240" w:lineRule="auto"/>
      <w:ind w:left="240"/>
    </w:pPr>
    <w:rPr>
      <w:rFonts w:ascii="Calibri" w:eastAsia="Times New Roman" w:hAnsi="Calibri" w:cs="Calibri"/>
      <w:smallCaps/>
      <w:sz w:val="20"/>
      <w:szCs w:val="20"/>
      <w:lang w:eastAsia="ar-SA"/>
    </w:rPr>
  </w:style>
  <w:style w:type="paragraph" w:styleId="Spistreci3">
    <w:name w:val="toc 3"/>
    <w:basedOn w:val="Normalny"/>
    <w:next w:val="Normalny"/>
    <w:autoRedefine/>
    <w:uiPriority w:val="99"/>
    <w:semiHidden/>
    <w:rsid w:val="003F579E"/>
    <w:pPr>
      <w:tabs>
        <w:tab w:val="right" w:leader="dot" w:pos="9062"/>
      </w:tabs>
      <w:suppressAutoHyphens/>
      <w:spacing w:after="0" w:line="240" w:lineRule="auto"/>
      <w:ind w:left="480"/>
    </w:pPr>
    <w:rPr>
      <w:rFonts w:ascii="Calibri" w:eastAsia="Times New Roman" w:hAnsi="Calibri" w:cs="Calibri"/>
      <w:i/>
      <w:iCs/>
      <w:sz w:val="20"/>
      <w:szCs w:val="20"/>
      <w:lang w:eastAsia="ar-SA"/>
    </w:rPr>
  </w:style>
  <w:style w:type="paragraph" w:styleId="Spistreci4">
    <w:name w:val="toc 4"/>
    <w:basedOn w:val="Normalny"/>
    <w:next w:val="Normalny"/>
    <w:autoRedefine/>
    <w:uiPriority w:val="99"/>
    <w:semiHidden/>
    <w:rsid w:val="003F579E"/>
    <w:pPr>
      <w:tabs>
        <w:tab w:val="right" w:leader="dot" w:pos="9062"/>
      </w:tabs>
      <w:suppressAutoHyphens/>
      <w:spacing w:after="0" w:line="240" w:lineRule="auto"/>
      <w:ind w:left="720"/>
    </w:pPr>
    <w:rPr>
      <w:rFonts w:ascii="Calibri" w:eastAsia="Times New Roman" w:hAnsi="Calibri" w:cs="Calibri"/>
      <w:sz w:val="18"/>
      <w:szCs w:val="18"/>
      <w:lang w:eastAsia="ar-SA"/>
    </w:rPr>
  </w:style>
  <w:style w:type="paragraph" w:styleId="Spistreci5">
    <w:name w:val="toc 5"/>
    <w:basedOn w:val="Normalny"/>
    <w:next w:val="Normalny"/>
    <w:autoRedefine/>
    <w:uiPriority w:val="99"/>
    <w:semiHidden/>
    <w:rsid w:val="003F579E"/>
    <w:pPr>
      <w:suppressAutoHyphens/>
      <w:spacing w:after="0" w:line="240" w:lineRule="auto"/>
      <w:ind w:left="960"/>
    </w:pPr>
    <w:rPr>
      <w:rFonts w:ascii="Calibri" w:eastAsia="Times New Roman" w:hAnsi="Calibri" w:cs="Calibri"/>
      <w:sz w:val="18"/>
      <w:szCs w:val="18"/>
      <w:lang w:eastAsia="ar-SA"/>
    </w:rPr>
  </w:style>
  <w:style w:type="paragraph" w:styleId="Spistreci6">
    <w:name w:val="toc 6"/>
    <w:basedOn w:val="Normalny"/>
    <w:next w:val="Normalny"/>
    <w:autoRedefine/>
    <w:uiPriority w:val="99"/>
    <w:semiHidden/>
    <w:rsid w:val="003F579E"/>
    <w:pPr>
      <w:suppressAutoHyphens/>
      <w:spacing w:after="0" w:line="240" w:lineRule="auto"/>
      <w:ind w:left="1200"/>
    </w:pPr>
    <w:rPr>
      <w:rFonts w:ascii="Calibri" w:eastAsia="Times New Roman" w:hAnsi="Calibri" w:cs="Calibri"/>
      <w:sz w:val="18"/>
      <w:szCs w:val="18"/>
      <w:lang w:eastAsia="ar-SA"/>
    </w:rPr>
  </w:style>
  <w:style w:type="paragraph" w:styleId="Spistreci7">
    <w:name w:val="toc 7"/>
    <w:basedOn w:val="Normalny"/>
    <w:next w:val="Normalny"/>
    <w:autoRedefine/>
    <w:uiPriority w:val="99"/>
    <w:semiHidden/>
    <w:rsid w:val="003F579E"/>
    <w:pPr>
      <w:suppressAutoHyphens/>
      <w:spacing w:after="0" w:line="240" w:lineRule="auto"/>
      <w:ind w:left="1440"/>
    </w:pPr>
    <w:rPr>
      <w:rFonts w:ascii="Calibri" w:eastAsia="Times New Roman" w:hAnsi="Calibri" w:cs="Calibri"/>
      <w:sz w:val="18"/>
      <w:szCs w:val="18"/>
      <w:lang w:eastAsia="ar-SA"/>
    </w:rPr>
  </w:style>
  <w:style w:type="paragraph" w:styleId="Spistreci8">
    <w:name w:val="toc 8"/>
    <w:basedOn w:val="Normalny"/>
    <w:next w:val="Normalny"/>
    <w:autoRedefine/>
    <w:uiPriority w:val="99"/>
    <w:semiHidden/>
    <w:rsid w:val="003F579E"/>
    <w:pPr>
      <w:suppressAutoHyphens/>
      <w:spacing w:after="0" w:line="240" w:lineRule="auto"/>
      <w:ind w:left="1680"/>
    </w:pPr>
    <w:rPr>
      <w:rFonts w:ascii="Calibri" w:eastAsia="Times New Roman" w:hAnsi="Calibri" w:cs="Calibri"/>
      <w:sz w:val="18"/>
      <w:szCs w:val="18"/>
      <w:lang w:eastAsia="ar-SA"/>
    </w:rPr>
  </w:style>
  <w:style w:type="paragraph" w:styleId="Spistreci9">
    <w:name w:val="toc 9"/>
    <w:basedOn w:val="Normalny"/>
    <w:next w:val="Normalny"/>
    <w:autoRedefine/>
    <w:uiPriority w:val="99"/>
    <w:semiHidden/>
    <w:rsid w:val="003F579E"/>
    <w:pPr>
      <w:suppressAutoHyphens/>
      <w:spacing w:after="0" w:line="240" w:lineRule="auto"/>
      <w:ind w:left="1920"/>
    </w:pPr>
    <w:rPr>
      <w:rFonts w:ascii="Calibri" w:eastAsia="Times New Roman" w:hAnsi="Calibri" w:cs="Calibri"/>
      <w:sz w:val="18"/>
      <w:szCs w:val="18"/>
      <w:lang w:eastAsia="ar-SA"/>
    </w:rPr>
  </w:style>
  <w:style w:type="paragraph" w:customStyle="1" w:styleId="Tytuowa1">
    <w:name w:val="Tytułowa 1"/>
    <w:basedOn w:val="Tytu"/>
    <w:uiPriority w:val="99"/>
    <w:rsid w:val="003F579E"/>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3F579E"/>
    <w:pPr>
      <w:suppressAutoHyphens/>
      <w:spacing w:after="0" w:line="240" w:lineRule="auto"/>
      <w:ind w:left="566" w:hanging="283"/>
    </w:pPr>
    <w:rPr>
      <w:rFonts w:ascii="Calibri" w:eastAsia="Times New Roman" w:hAnsi="Calibri" w:cs="Calibri"/>
      <w:sz w:val="24"/>
      <w:szCs w:val="24"/>
      <w:lang w:eastAsia="ar-SA"/>
    </w:rPr>
  </w:style>
  <w:style w:type="paragraph" w:customStyle="1" w:styleId="Lista31">
    <w:name w:val="Lista 31"/>
    <w:basedOn w:val="Normalny"/>
    <w:uiPriority w:val="99"/>
    <w:rsid w:val="003F579E"/>
    <w:pPr>
      <w:suppressAutoHyphens/>
      <w:spacing w:after="0" w:line="240" w:lineRule="auto"/>
      <w:ind w:left="849" w:hanging="283"/>
    </w:pPr>
    <w:rPr>
      <w:rFonts w:ascii="Calibri" w:eastAsia="Times New Roman" w:hAnsi="Calibri" w:cs="Calibri"/>
      <w:sz w:val="24"/>
      <w:szCs w:val="24"/>
      <w:lang w:eastAsia="ar-SA"/>
    </w:rPr>
  </w:style>
  <w:style w:type="paragraph" w:customStyle="1" w:styleId="Listapunktowana1">
    <w:name w:val="Lista punktowana1"/>
    <w:basedOn w:val="Normalny"/>
    <w:uiPriority w:val="99"/>
    <w:rsid w:val="003F579E"/>
    <w:pPr>
      <w:tabs>
        <w:tab w:val="left" w:pos="360"/>
      </w:tabs>
      <w:suppressAutoHyphens/>
      <w:spacing w:after="0" w:line="240" w:lineRule="auto"/>
      <w:ind w:left="360" w:hanging="360"/>
    </w:pPr>
    <w:rPr>
      <w:rFonts w:ascii="Calibri" w:eastAsia="Times New Roman" w:hAnsi="Calibri" w:cs="Calibri"/>
      <w:sz w:val="24"/>
      <w:szCs w:val="24"/>
      <w:lang w:eastAsia="ar-SA"/>
    </w:rPr>
  </w:style>
  <w:style w:type="paragraph" w:customStyle="1" w:styleId="Listapunktowana21">
    <w:name w:val="Lista punktowana 21"/>
    <w:basedOn w:val="Normalny"/>
    <w:uiPriority w:val="99"/>
    <w:rsid w:val="003F579E"/>
    <w:pPr>
      <w:tabs>
        <w:tab w:val="left" w:pos="643"/>
      </w:tabs>
      <w:suppressAutoHyphens/>
      <w:spacing w:after="0" w:line="240" w:lineRule="auto"/>
      <w:ind w:left="643" w:hanging="360"/>
    </w:pPr>
    <w:rPr>
      <w:rFonts w:ascii="Calibri" w:eastAsia="Times New Roman" w:hAnsi="Calibri" w:cs="Calibri"/>
      <w:sz w:val="24"/>
      <w:szCs w:val="24"/>
      <w:lang w:eastAsia="ar-SA"/>
    </w:rPr>
  </w:style>
  <w:style w:type="paragraph" w:customStyle="1" w:styleId="Listapunktowana31">
    <w:name w:val="Lista punktowana 31"/>
    <w:basedOn w:val="Normalny"/>
    <w:uiPriority w:val="99"/>
    <w:rsid w:val="003F579E"/>
    <w:pPr>
      <w:tabs>
        <w:tab w:val="left" w:pos="926"/>
      </w:tabs>
      <w:suppressAutoHyphens/>
      <w:spacing w:after="0" w:line="240" w:lineRule="auto"/>
      <w:ind w:left="926" w:hanging="360"/>
    </w:pPr>
    <w:rPr>
      <w:rFonts w:ascii="Calibri" w:eastAsia="Times New Roman" w:hAnsi="Calibri" w:cs="Calibri"/>
      <w:sz w:val="24"/>
      <w:szCs w:val="24"/>
      <w:lang w:eastAsia="ar-SA"/>
    </w:rPr>
  </w:style>
  <w:style w:type="paragraph" w:customStyle="1" w:styleId="Tekstpodstawowyzwciciem1">
    <w:name w:val="Tekst podstawowy z wcięciem1"/>
    <w:basedOn w:val="Tekstpodstawowy"/>
    <w:uiPriority w:val="99"/>
    <w:rsid w:val="003F579E"/>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3F579E"/>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3F579E"/>
    <w:pPr>
      <w:suppressAutoHyphens/>
      <w:autoSpaceDE w:val="0"/>
      <w:spacing w:before="100" w:after="100" w:line="240" w:lineRule="auto"/>
    </w:pPr>
    <w:rPr>
      <w:rFonts w:ascii="Calibri" w:eastAsia="Times New Roman" w:hAnsi="Calibri" w:cs="Calibri"/>
      <w:b/>
      <w:bCs/>
      <w:sz w:val="20"/>
      <w:szCs w:val="20"/>
      <w:lang w:eastAsia="ar-SA"/>
    </w:rPr>
  </w:style>
  <w:style w:type="paragraph" w:customStyle="1" w:styleId="Text">
    <w:name w:val="Text"/>
    <w:basedOn w:val="Normalny"/>
    <w:uiPriority w:val="99"/>
    <w:rsid w:val="003F579E"/>
    <w:pPr>
      <w:suppressAutoHyphens/>
      <w:spacing w:after="240" w:line="240" w:lineRule="auto"/>
      <w:ind w:firstLine="1440"/>
    </w:pPr>
    <w:rPr>
      <w:rFonts w:ascii="Calibri" w:eastAsia="Times New Roman" w:hAnsi="Calibri" w:cs="Calibri"/>
      <w:sz w:val="24"/>
      <w:szCs w:val="24"/>
      <w:lang w:val="en-US" w:eastAsia="ar-SA"/>
    </w:rPr>
  </w:style>
  <w:style w:type="paragraph" w:customStyle="1" w:styleId="ust">
    <w:name w:val="ust"/>
    <w:basedOn w:val="Normalny"/>
    <w:uiPriority w:val="99"/>
    <w:rsid w:val="003F579E"/>
    <w:pPr>
      <w:suppressAutoHyphens/>
      <w:overflowPunct w:val="0"/>
      <w:autoSpaceDE w:val="0"/>
      <w:spacing w:before="60" w:after="60" w:line="240" w:lineRule="auto"/>
      <w:ind w:left="426" w:hanging="284"/>
      <w:jc w:val="both"/>
    </w:pPr>
    <w:rPr>
      <w:rFonts w:ascii="Calibri" w:eastAsia="Times New Roman" w:hAnsi="Calibri" w:cs="Calibri"/>
      <w:sz w:val="24"/>
      <w:szCs w:val="24"/>
      <w:lang w:eastAsia="ar-SA"/>
    </w:rPr>
  </w:style>
  <w:style w:type="paragraph" w:customStyle="1" w:styleId="pkt">
    <w:name w:val="pkt"/>
    <w:basedOn w:val="Normalny"/>
    <w:uiPriority w:val="99"/>
    <w:rsid w:val="003F579E"/>
    <w:pPr>
      <w:suppressAutoHyphens/>
      <w:overflowPunct w:val="0"/>
      <w:autoSpaceDE w:val="0"/>
      <w:spacing w:before="60" w:after="60" w:line="240" w:lineRule="auto"/>
      <w:ind w:left="851" w:hanging="295"/>
      <w:jc w:val="both"/>
    </w:pPr>
    <w:rPr>
      <w:rFonts w:ascii="Calibri" w:eastAsia="Times New Roman" w:hAnsi="Calibri" w:cs="Calibri"/>
      <w:sz w:val="24"/>
      <w:szCs w:val="24"/>
      <w:lang w:eastAsia="ar-SA"/>
    </w:rPr>
  </w:style>
  <w:style w:type="paragraph" w:customStyle="1" w:styleId="tekst">
    <w:name w:val="tekst"/>
    <w:basedOn w:val="Normalny"/>
    <w:uiPriority w:val="99"/>
    <w:rsid w:val="003F579E"/>
    <w:pPr>
      <w:suppressLineNumbers/>
      <w:suppressAutoHyphens/>
      <w:overflowPunct w:val="0"/>
      <w:autoSpaceDE w:val="0"/>
      <w:spacing w:before="60" w:after="60" w:line="240" w:lineRule="auto"/>
      <w:jc w:val="both"/>
      <w:textAlignment w:val="baseline"/>
    </w:pPr>
    <w:rPr>
      <w:rFonts w:ascii="Calibri" w:eastAsia="Times New Roman" w:hAnsi="Calibri" w:cs="Calibri"/>
      <w:sz w:val="24"/>
      <w:szCs w:val="24"/>
      <w:lang w:eastAsia="ar-SA"/>
    </w:rPr>
  </w:style>
  <w:style w:type="paragraph" w:customStyle="1" w:styleId="ZnakZnakZnakZnak">
    <w:name w:val="Znak Znak Znak Znak"/>
    <w:basedOn w:val="Normalny"/>
    <w:uiPriority w:val="99"/>
    <w:rsid w:val="003F579E"/>
    <w:pPr>
      <w:suppressAutoHyphens/>
      <w:spacing w:after="0" w:line="240" w:lineRule="auto"/>
    </w:pPr>
    <w:rPr>
      <w:rFonts w:ascii="Calibri" w:eastAsia="Times New Roman" w:hAnsi="Calibri" w:cs="Calibri"/>
      <w:sz w:val="20"/>
      <w:szCs w:val="20"/>
      <w:lang w:eastAsia="ar-SA"/>
    </w:rPr>
  </w:style>
  <w:style w:type="paragraph" w:customStyle="1" w:styleId="Teksttreci20">
    <w:name w:val="Tekst treści (2)"/>
    <w:basedOn w:val="Normalny"/>
    <w:uiPriority w:val="99"/>
    <w:rsid w:val="003F579E"/>
    <w:pPr>
      <w:widowControl w:val="0"/>
      <w:shd w:val="clear" w:color="auto" w:fill="FFFFFF"/>
      <w:suppressAutoHyphens/>
      <w:spacing w:after="0" w:line="624" w:lineRule="exact"/>
      <w:jc w:val="center"/>
    </w:pPr>
    <w:rPr>
      <w:rFonts w:ascii="Calibri" w:eastAsia="Times New Roman" w:hAnsi="Calibri" w:cs="Calibri"/>
      <w:b/>
      <w:bCs/>
      <w:lang w:eastAsia="ar-SA"/>
    </w:rPr>
  </w:style>
  <w:style w:type="paragraph" w:styleId="Poprawka">
    <w:name w:val="Revision"/>
    <w:uiPriority w:val="99"/>
    <w:rsid w:val="003F579E"/>
    <w:pPr>
      <w:suppressAutoHyphens/>
      <w:spacing w:after="0" w:line="240" w:lineRule="auto"/>
    </w:pPr>
    <w:rPr>
      <w:rFonts w:ascii="Calibri" w:eastAsia="Times New Roman" w:hAnsi="Calibri" w:cs="Calibri"/>
      <w:sz w:val="24"/>
      <w:szCs w:val="24"/>
      <w:lang w:eastAsia="ar-SA"/>
    </w:rPr>
  </w:style>
  <w:style w:type="paragraph" w:customStyle="1" w:styleId="ZnakZnak">
    <w:name w:val="Znak Znak"/>
    <w:basedOn w:val="Normalny"/>
    <w:uiPriority w:val="99"/>
    <w:rsid w:val="003F579E"/>
    <w:pPr>
      <w:suppressAutoHyphens/>
      <w:spacing w:after="0" w:line="360" w:lineRule="auto"/>
      <w:jc w:val="both"/>
    </w:pPr>
    <w:rPr>
      <w:rFonts w:ascii="Verdana" w:eastAsia="Times New Roman" w:hAnsi="Verdana" w:cs="Verdana"/>
      <w:sz w:val="20"/>
      <w:szCs w:val="20"/>
      <w:lang w:eastAsia="ar-SA"/>
    </w:rPr>
  </w:style>
  <w:style w:type="paragraph" w:styleId="Akapitzlist">
    <w:name w:val="List Paragraph"/>
    <w:basedOn w:val="Normalny"/>
    <w:uiPriority w:val="34"/>
    <w:qFormat/>
    <w:rsid w:val="003F579E"/>
    <w:pPr>
      <w:suppressAutoHyphens/>
      <w:spacing w:after="0" w:line="240" w:lineRule="auto"/>
      <w:ind w:left="708"/>
    </w:pPr>
    <w:rPr>
      <w:rFonts w:ascii="Calibri" w:eastAsia="Times New Roman" w:hAnsi="Calibri" w:cs="Calibri"/>
      <w:sz w:val="24"/>
      <w:szCs w:val="24"/>
      <w:lang w:eastAsia="ar-SA"/>
    </w:rPr>
  </w:style>
  <w:style w:type="paragraph" w:customStyle="1" w:styleId="CM1">
    <w:name w:val="CM1"/>
    <w:basedOn w:val="Normalny"/>
    <w:next w:val="Normalny"/>
    <w:uiPriority w:val="99"/>
    <w:rsid w:val="003F579E"/>
    <w:pPr>
      <w:suppressAutoHyphens/>
      <w:autoSpaceDE w:val="0"/>
      <w:spacing w:after="0" w:line="240" w:lineRule="auto"/>
    </w:pPr>
    <w:rPr>
      <w:rFonts w:ascii="EUAlbertina" w:eastAsia="Times New Roman" w:hAnsi="EUAlbertina" w:cs="EUAlbertina"/>
      <w:sz w:val="24"/>
      <w:szCs w:val="24"/>
      <w:lang w:eastAsia="ar-SA"/>
    </w:rPr>
  </w:style>
  <w:style w:type="paragraph" w:customStyle="1" w:styleId="CM3">
    <w:name w:val="CM3"/>
    <w:basedOn w:val="Normalny"/>
    <w:next w:val="Normalny"/>
    <w:uiPriority w:val="99"/>
    <w:rsid w:val="003F579E"/>
    <w:pPr>
      <w:suppressAutoHyphens/>
      <w:autoSpaceDE w:val="0"/>
      <w:spacing w:after="0" w:line="240" w:lineRule="auto"/>
    </w:pPr>
    <w:rPr>
      <w:rFonts w:ascii="EUAlbertina" w:eastAsia="Times New Roman" w:hAnsi="EUAlbertina" w:cs="EUAlbertina"/>
      <w:sz w:val="24"/>
      <w:szCs w:val="24"/>
      <w:lang w:eastAsia="ar-SA"/>
    </w:rPr>
  </w:style>
  <w:style w:type="paragraph" w:customStyle="1" w:styleId="Default">
    <w:name w:val="Default"/>
    <w:uiPriority w:val="99"/>
    <w:rsid w:val="003F579E"/>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CMSHeadL7">
    <w:name w:val="CMS Head L7"/>
    <w:basedOn w:val="Normalny"/>
    <w:uiPriority w:val="99"/>
    <w:rsid w:val="003F579E"/>
    <w:pPr>
      <w:numPr>
        <w:numId w:val="2"/>
      </w:numPr>
      <w:suppressAutoHyphens/>
      <w:spacing w:after="240" w:line="240" w:lineRule="auto"/>
    </w:pPr>
    <w:rPr>
      <w:rFonts w:ascii="Calibri" w:eastAsia="Times New Roman" w:hAnsi="Calibri" w:cs="Calibri"/>
      <w:lang w:val="en-GB" w:eastAsia="ar-SA"/>
    </w:rPr>
  </w:style>
  <w:style w:type="paragraph" w:customStyle="1" w:styleId="Zawartotabeli">
    <w:name w:val="Zawartość tabeli"/>
    <w:basedOn w:val="Normalny"/>
    <w:uiPriority w:val="99"/>
    <w:rsid w:val="003F579E"/>
    <w:pPr>
      <w:suppressLineNumbers/>
      <w:suppressAutoHyphens/>
      <w:spacing w:after="200" w:line="276" w:lineRule="auto"/>
    </w:pPr>
    <w:rPr>
      <w:rFonts w:ascii="Calibri" w:eastAsia="Times New Roman" w:hAnsi="Calibri" w:cs="Calibri"/>
      <w:lang w:eastAsia="ar-SA"/>
    </w:rPr>
  </w:style>
  <w:style w:type="paragraph" w:customStyle="1" w:styleId="Nagwektabeli">
    <w:name w:val="Nagłówek tabeli"/>
    <w:basedOn w:val="Zawartotabeli"/>
    <w:uiPriority w:val="99"/>
    <w:rsid w:val="003F579E"/>
    <w:pPr>
      <w:jc w:val="center"/>
    </w:pPr>
    <w:rPr>
      <w:b/>
      <w:bCs/>
    </w:rPr>
  </w:style>
  <w:style w:type="paragraph" w:customStyle="1" w:styleId="Zawartoramki">
    <w:name w:val="Zawartość ramki"/>
    <w:basedOn w:val="Tekstpodstawowy"/>
    <w:uiPriority w:val="99"/>
    <w:rsid w:val="003F579E"/>
  </w:style>
  <w:style w:type="paragraph" w:customStyle="1" w:styleId="Tekstkomentarza2">
    <w:name w:val="Tekst komentarza2"/>
    <w:basedOn w:val="Normalny"/>
    <w:uiPriority w:val="99"/>
    <w:rsid w:val="003F579E"/>
    <w:pPr>
      <w:suppressAutoHyphens/>
      <w:spacing w:after="200" w:line="276" w:lineRule="auto"/>
    </w:pPr>
    <w:rPr>
      <w:rFonts w:ascii="Calibri" w:eastAsia="Times New Roman" w:hAnsi="Calibri" w:cs="Calibri"/>
      <w:sz w:val="20"/>
      <w:szCs w:val="20"/>
      <w:lang w:eastAsia="ar-SA"/>
    </w:rPr>
  </w:style>
  <w:style w:type="paragraph" w:customStyle="1" w:styleId="TableParagraph">
    <w:name w:val="Table Paragraph"/>
    <w:basedOn w:val="Normalny"/>
    <w:uiPriority w:val="99"/>
    <w:rsid w:val="003F579E"/>
    <w:pPr>
      <w:widowControl w:val="0"/>
      <w:spacing w:after="0" w:line="240" w:lineRule="auto"/>
    </w:pPr>
    <w:rPr>
      <w:rFonts w:ascii="Calibri" w:eastAsia="Times New Roman" w:hAnsi="Calibri" w:cs="Calibri"/>
      <w:lang w:val="en-US"/>
    </w:rPr>
  </w:style>
  <w:style w:type="character" w:styleId="Odwoaniedokomentarza">
    <w:name w:val="annotation reference"/>
    <w:uiPriority w:val="99"/>
    <w:semiHidden/>
    <w:unhideWhenUsed/>
    <w:rsid w:val="003F57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3.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67I8VMVV\zal_1a_9%5b1%5d.jpg" TargetMode="External"/><Relationship Id="rId34" Type="http://schemas.openxmlformats.org/officeDocument/2006/relationships/image" Target="file:///C:\Users\Aleksandra_Sztetyllo\AppData\Local\Microsoft\Windows\Temporary%20Internet%20Files\Content.IE5\67I8VMVV\zal_1a_26%5b1%5d.jpg"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089UYJFF\zal_1a_31%5b1%5d.jpg" TargetMode="External"/><Relationship Id="rId25" Type="http://schemas.openxmlformats.org/officeDocument/2006/relationships/image" Target="media/image12.png"/><Relationship Id="rId33" Type="http://schemas.openxmlformats.org/officeDocument/2006/relationships/image" Target="media/image18.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adotacji.gov.pl" TargetMode="External"/><Relationship Id="rId24" Type="http://schemas.openxmlformats.org/officeDocument/2006/relationships/image" Target="media/image11.png"/><Relationship Id="rId32" Type="http://schemas.openxmlformats.org/officeDocument/2006/relationships/image" Target="file:///C:\Users\Aleksandra_Sztetyllo\AppData\Local\Microsoft\Windows\Temporary%20Internet%20Files\Content.IE5\67I8VMVV\zal_1a_23%5b1%5d.jpg" TargetMode="External"/><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1EGE810X\zal_1a_10%5b1%5d.jpg" TargetMode="External"/><Relationship Id="rId28" Type="http://schemas.openxmlformats.org/officeDocument/2006/relationships/image" Target="media/image15.jpeg"/><Relationship Id="rId36" Type="http://schemas.openxmlformats.org/officeDocument/2006/relationships/image" Target="file:///C:\Users\Aleksandra_Sztetyllo\AppData\Local\Microsoft\Windows\Temporary%20Internet%20Files\Content.IE5\ZDNYPYMI\zal_1a_25%5b1%5d.jpg" TargetMode="External"/><Relationship Id="rId10" Type="http://schemas.openxmlformats.org/officeDocument/2006/relationships/image" Target="media/image3.jpeg"/><Relationship Id="rId19" Type="http://schemas.openxmlformats.org/officeDocument/2006/relationships/image" Target="file:///C:\Users\Anna.Korkosinska\AppData\Local\Microsoft\AppData\Local\Microsoft\Windows\INetCache\Content.Outlook\AppData\Local\Microsoft\malgorzata_bordzan\Aleksandra_Sztetyllo\AppData\Local\Microsoft\Windows\Temporary%20Internet%20Files\Content.IE5\089UYJFF\zal_1a_8%5b1%5d.jpg"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unduszeeuropejskie.gov.pl/poradnikbeneficjenta"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file:///C:\Users\Aleksandra_Sztetyllo\AppData\Local\Microsoft\Windows\Temporary%20Internet%20Files\Content.IE5\1EGE810X\zal_1a_24%5b1%5d.jpg" TargetMode="External"/><Relationship Id="rId35" Type="http://schemas.openxmlformats.org/officeDocument/2006/relationships/image" Target="media/image1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5457</Words>
  <Characters>32746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Skowrońska</dc:creator>
  <cp:keywords/>
  <dc:description/>
  <cp:lastModifiedBy>Ania</cp:lastModifiedBy>
  <cp:revision>2</cp:revision>
  <dcterms:created xsi:type="dcterms:W3CDTF">2019-04-16T20:30:00Z</dcterms:created>
  <dcterms:modified xsi:type="dcterms:W3CDTF">2019-04-16T20:30:00Z</dcterms:modified>
</cp:coreProperties>
</file>